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39" w:rsidRPr="00182A24" w:rsidRDefault="00182A24" w:rsidP="00182A24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</w:t>
      </w:r>
      <w:r w:rsidR="00514F39" w:rsidRPr="00182A24">
        <w:rPr>
          <w:b w:val="0"/>
          <w:sz w:val="28"/>
          <w:szCs w:val="28"/>
        </w:rPr>
        <w:t>РОССИЙСКАЯ  ФЕДЕРАЦИЯ</w:t>
      </w:r>
    </w:p>
    <w:p w:rsidR="00514F39" w:rsidRPr="00182A24" w:rsidRDefault="00182A24" w:rsidP="00182A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514F39" w:rsidRPr="00182A24">
        <w:rPr>
          <w:rFonts w:ascii="Times New Roman" w:hAnsi="Times New Roman"/>
          <w:sz w:val="28"/>
          <w:szCs w:val="28"/>
        </w:rPr>
        <w:t>КРАСНОЯРСКИЙ  КРАЙ   КРАСНОТУРАНСКИЙ РАЙОН</w:t>
      </w:r>
    </w:p>
    <w:p w:rsidR="00514F39" w:rsidRPr="00182A24" w:rsidRDefault="001752C2" w:rsidP="001752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514F39" w:rsidRPr="00182A24">
        <w:rPr>
          <w:rFonts w:ascii="Times New Roman" w:hAnsi="Times New Roman"/>
          <w:sz w:val="28"/>
          <w:szCs w:val="28"/>
        </w:rPr>
        <w:t>АДМИНИСТРАЦИЯ  ВОСТОЧЕНСКОГО  СЕЛЬСОВЕТА</w:t>
      </w:r>
    </w:p>
    <w:p w:rsidR="00514F39" w:rsidRPr="00182A24" w:rsidRDefault="00514F39" w:rsidP="00514F39">
      <w:pPr>
        <w:rPr>
          <w:rFonts w:ascii="Times New Roman" w:hAnsi="Times New Roman"/>
          <w:sz w:val="28"/>
          <w:szCs w:val="28"/>
        </w:rPr>
      </w:pPr>
      <w:r w:rsidRPr="00182A24">
        <w:rPr>
          <w:rFonts w:ascii="Times New Roman" w:hAnsi="Times New Roman"/>
          <w:sz w:val="28"/>
          <w:szCs w:val="28"/>
        </w:rPr>
        <w:tab/>
      </w:r>
      <w:r w:rsidRPr="00182A24">
        <w:rPr>
          <w:rFonts w:ascii="Times New Roman" w:hAnsi="Times New Roman"/>
          <w:sz w:val="28"/>
          <w:szCs w:val="28"/>
        </w:rPr>
        <w:tab/>
      </w:r>
      <w:r w:rsidRPr="00182A24">
        <w:rPr>
          <w:rFonts w:ascii="Times New Roman" w:hAnsi="Times New Roman"/>
          <w:sz w:val="28"/>
          <w:szCs w:val="28"/>
        </w:rPr>
        <w:tab/>
        <w:t xml:space="preserve">  </w:t>
      </w:r>
    </w:p>
    <w:p w:rsidR="00514F39" w:rsidRPr="00182A24" w:rsidRDefault="00514F39" w:rsidP="00514F39">
      <w:pPr>
        <w:jc w:val="center"/>
        <w:rPr>
          <w:rFonts w:ascii="Times New Roman" w:hAnsi="Times New Roman"/>
          <w:b/>
          <w:sz w:val="28"/>
          <w:szCs w:val="28"/>
        </w:rPr>
      </w:pPr>
      <w:r w:rsidRPr="00182A24">
        <w:rPr>
          <w:rFonts w:ascii="Times New Roman" w:hAnsi="Times New Roman"/>
          <w:b/>
          <w:sz w:val="28"/>
          <w:szCs w:val="28"/>
        </w:rPr>
        <w:t>ПОСТАНОВЛЕНИЕ</w:t>
      </w:r>
    </w:p>
    <w:p w:rsidR="00514F39" w:rsidRPr="001752C2" w:rsidRDefault="00194DBD" w:rsidP="0051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514F39" w:rsidRPr="001752C2">
        <w:rPr>
          <w:rFonts w:ascii="Times New Roman" w:eastAsia="Times New Roman" w:hAnsi="Times New Roman"/>
          <w:sz w:val="28"/>
          <w:szCs w:val="28"/>
          <w:lang w:eastAsia="ru-RU"/>
        </w:rPr>
        <w:t>.07.2018                                  с.</w:t>
      </w:r>
      <w:r w:rsidR="00182A24" w:rsidRPr="001752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4F39" w:rsidRPr="001752C2">
        <w:rPr>
          <w:rFonts w:ascii="Times New Roman" w:eastAsia="Times New Roman" w:hAnsi="Times New Roman"/>
          <w:sz w:val="28"/>
          <w:szCs w:val="28"/>
          <w:lang w:eastAsia="ru-RU"/>
        </w:rPr>
        <w:t>Восточное                                    № 30-п</w:t>
      </w:r>
    </w:p>
    <w:p w:rsidR="00514F39" w:rsidRPr="001752C2" w:rsidRDefault="00514F39" w:rsidP="00514F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F39" w:rsidRPr="001752C2" w:rsidRDefault="00182A24" w:rsidP="00514F3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752C2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514F39" w:rsidRPr="001752C2">
        <w:rPr>
          <w:rFonts w:ascii="Times New Roman" w:hAnsi="Times New Roman"/>
          <w:b/>
          <w:sz w:val="28"/>
          <w:szCs w:val="28"/>
        </w:rPr>
        <w:t>в Постановление администрации Восточенского сельсовета  от 30.10.2017 № 45-п «Об утверждении муниципальной программы «Улучшение качества жизнедеятельности и комфортных условий на территории  Восточенского сельсовета»</w:t>
      </w:r>
    </w:p>
    <w:p w:rsidR="00514F39" w:rsidRPr="001752C2" w:rsidRDefault="00514F39" w:rsidP="00514F3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52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514F39" w:rsidRPr="001752C2" w:rsidRDefault="001752C2" w:rsidP="001752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514F39" w:rsidRPr="001752C2">
        <w:rPr>
          <w:rFonts w:ascii="Times New Roman" w:hAnsi="Times New Roman"/>
          <w:sz w:val="28"/>
          <w:szCs w:val="28"/>
        </w:rPr>
        <w:t xml:space="preserve">На основании бюджетного кодекса РФ, в соответствии со ст. 23 Устава </w:t>
      </w:r>
      <w:r w:rsidRPr="001752C2">
        <w:rPr>
          <w:rFonts w:ascii="Times New Roman" w:hAnsi="Times New Roman"/>
          <w:sz w:val="28"/>
          <w:szCs w:val="28"/>
        </w:rPr>
        <w:t xml:space="preserve">Восточенского </w:t>
      </w:r>
      <w:r w:rsidR="00514F39" w:rsidRPr="001752C2">
        <w:rPr>
          <w:rFonts w:ascii="Times New Roman" w:hAnsi="Times New Roman"/>
          <w:sz w:val="28"/>
          <w:szCs w:val="28"/>
        </w:rPr>
        <w:t>сельсовета,</w:t>
      </w:r>
      <w:r w:rsidRPr="001752C2">
        <w:rPr>
          <w:rFonts w:ascii="Times New Roman" w:hAnsi="Times New Roman"/>
          <w:sz w:val="28"/>
          <w:szCs w:val="28"/>
        </w:rPr>
        <w:t xml:space="preserve"> решения  сельского Совета депутатов от  03.07.2018 № 44-89-р «</w:t>
      </w:r>
      <w:r w:rsidRPr="001752C2">
        <w:rPr>
          <w:rFonts w:ascii="Times New Roman" w:eastAsia="Times New Roman" w:hAnsi="Times New Roman"/>
          <w:sz w:val="28"/>
          <w:szCs w:val="28"/>
          <w:lang w:eastAsia="ru-RU"/>
        </w:rPr>
        <w:t xml:space="preserve">О  </w:t>
      </w:r>
      <w:r w:rsidR="00F87602"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изменений и дополнений в бюджет</w:t>
      </w:r>
      <w:r w:rsidRPr="001752C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Восточенский сельсовет  на 2018 год и плановый период 2019-2020 годов»:</w:t>
      </w:r>
    </w:p>
    <w:p w:rsidR="00514F39" w:rsidRPr="001752C2" w:rsidRDefault="00514F39" w:rsidP="00514F39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4F39" w:rsidRDefault="001752C2" w:rsidP="00514F39">
      <w:pPr>
        <w:spacing w:after="0" w:line="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Pr="002F269A">
        <w:rPr>
          <w:rFonts w:ascii="Times New Roman" w:hAnsi="Times New Roman"/>
          <w:b/>
          <w:sz w:val="24"/>
          <w:szCs w:val="24"/>
        </w:rPr>
        <w:t>ПОСТАНОВЛЯЕТ:</w:t>
      </w:r>
    </w:p>
    <w:p w:rsidR="001752C2" w:rsidRPr="001752C2" w:rsidRDefault="001752C2" w:rsidP="00514F39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4F39" w:rsidRPr="001752C2" w:rsidRDefault="00514F39" w:rsidP="00514F3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752C2">
        <w:rPr>
          <w:rFonts w:ascii="Times New Roman" w:hAnsi="Times New Roman"/>
          <w:sz w:val="28"/>
          <w:szCs w:val="28"/>
        </w:rPr>
        <w:t>I. Внести в Постановление администрации Восточенского сельсовета  от 30.10.2017 № 45-п «Об утверждении муниципальной программы «Улучшение качества жизнедеятельности и комфортных условий на территории  Восточенского сельсовета»</w:t>
      </w:r>
      <w:r w:rsidR="00182A24" w:rsidRPr="001752C2">
        <w:rPr>
          <w:rFonts w:ascii="Times New Roman" w:hAnsi="Times New Roman"/>
          <w:sz w:val="28"/>
          <w:szCs w:val="28"/>
        </w:rPr>
        <w:t xml:space="preserve">, </w:t>
      </w:r>
      <w:r w:rsidRPr="001752C2">
        <w:rPr>
          <w:rFonts w:ascii="Times New Roman" w:hAnsi="Times New Roman"/>
          <w:sz w:val="28"/>
          <w:szCs w:val="28"/>
        </w:rPr>
        <w:t>следующие изменения:</w:t>
      </w:r>
    </w:p>
    <w:p w:rsidR="00514F39" w:rsidRPr="001752C2" w:rsidRDefault="00514F39" w:rsidP="00514F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A24" w:rsidRPr="001752C2" w:rsidRDefault="00514F39" w:rsidP="00514F39">
      <w:pPr>
        <w:tabs>
          <w:tab w:val="num" w:pos="72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752C2">
        <w:rPr>
          <w:rFonts w:ascii="Times New Roman" w:hAnsi="Times New Roman"/>
          <w:sz w:val="28"/>
          <w:szCs w:val="28"/>
        </w:rPr>
        <w:tab/>
      </w:r>
      <w:r w:rsidR="00F87602">
        <w:rPr>
          <w:rFonts w:ascii="Times New Roman" w:hAnsi="Times New Roman"/>
          <w:sz w:val="28"/>
          <w:szCs w:val="28"/>
        </w:rPr>
        <w:t>-</w:t>
      </w:r>
      <w:r w:rsidR="00182A24" w:rsidRPr="001752C2">
        <w:rPr>
          <w:rFonts w:ascii="Times New Roman" w:hAnsi="Times New Roman"/>
          <w:sz w:val="28"/>
          <w:szCs w:val="28"/>
        </w:rPr>
        <w:t>Муниципальн</w:t>
      </w:r>
      <w:r w:rsidR="00F87602">
        <w:rPr>
          <w:rFonts w:ascii="Times New Roman" w:hAnsi="Times New Roman"/>
          <w:sz w:val="28"/>
          <w:szCs w:val="28"/>
        </w:rPr>
        <w:t xml:space="preserve">ую </w:t>
      </w:r>
      <w:r w:rsidR="00182A24" w:rsidRPr="001752C2">
        <w:rPr>
          <w:rFonts w:ascii="Times New Roman" w:hAnsi="Times New Roman"/>
          <w:sz w:val="28"/>
          <w:szCs w:val="28"/>
        </w:rPr>
        <w:t>программ</w:t>
      </w:r>
      <w:r w:rsidR="00F87602">
        <w:rPr>
          <w:rFonts w:ascii="Times New Roman" w:hAnsi="Times New Roman"/>
          <w:sz w:val="28"/>
          <w:szCs w:val="28"/>
        </w:rPr>
        <w:t>у</w:t>
      </w:r>
      <w:r w:rsidR="00182A24" w:rsidRPr="001752C2">
        <w:rPr>
          <w:rFonts w:ascii="Times New Roman" w:hAnsi="Times New Roman"/>
          <w:sz w:val="28"/>
          <w:szCs w:val="28"/>
        </w:rPr>
        <w:t xml:space="preserve"> «Улучшение качества жизнедеятельности и комфортных условий на территории Восточенского сельсовета», изложить в новой редакции, </w:t>
      </w:r>
    </w:p>
    <w:p w:rsidR="00182A24" w:rsidRPr="001752C2" w:rsidRDefault="00182A24" w:rsidP="00182A24">
      <w:pPr>
        <w:tabs>
          <w:tab w:val="num" w:pos="720"/>
          <w:tab w:val="left" w:pos="1576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752C2">
        <w:rPr>
          <w:rFonts w:ascii="Times New Roman" w:hAnsi="Times New Roman"/>
          <w:sz w:val="28"/>
          <w:szCs w:val="28"/>
        </w:rPr>
        <w:tab/>
        <w:t xml:space="preserve">- Приложения № </w:t>
      </w:r>
      <w:r w:rsidR="00F87602">
        <w:rPr>
          <w:rFonts w:ascii="Times New Roman" w:hAnsi="Times New Roman"/>
          <w:sz w:val="28"/>
          <w:szCs w:val="28"/>
        </w:rPr>
        <w:t>1</w:t>
      </w:r>
      <w:r w:rsidRPr="001752C2">
        <w:rPr>
          <w:rFonts w:ascii="Times New Roman" w:hAnsi="Times New Roman"/>
          <w:sz w:val="28"/>
          <w:szCs w:val="28"/>
        </w:rPr>
        <w:t xml:space="preserve"> к Муниципальной  программе «Улучшение качества жизнедеятельности и комфортных условий на территории Восточенского сельсовета», изложить в новой редакции, согласно приложени</w:t>
      </w:r>
      <w:r w:rsidR="001752C2">
        <w:rPr>
          <w:rFonts w:ascii="Times New Roman" w:hAnsi="Times New Roman"/>
          <w:sz w:val="28"/>
          <w:szCs w:val="28"/>
        </w:rPr>
        <w:t>ю</w:t>
      </w:r>
      <w:r w:rsidRPr="001752C2">
        <w:rPr>
          <w:rFonts w:ascii="Times New Roman" w:hAnsi="Times New Roman"/>
          <w:sz w:val="28"/>
          <w:szCs w:val="28"/>
        </w:rPr>
        <w:t xml:space="preserve"> № </w:t>
      </w:r>
      <w:r w:rsidR="00F87602">
        <w:rPr>
          <w:rFonts w:ascii="Times New Roman" w:hAnsi="Times New Roman"/>
          <w:sz w:val="28"/>
          <w:szCs w:val="28"/>
        </w:rPr>
        <w:t>1</w:t>
      </w:r>
      <w:r w:rsidRPr="001752C2">
        <w:rPr>
          <w:rFonts w:ascii="Times New Roman" w:hAnsi="Times New Roman"/>
          <w:sz w:val="28"/>
          <w:szCs w:val="28"/>
        </w:rPr>
        <w:t>;</w:t>
      </w:r>
    </w:p>
    <w:p w:rsidR="00182A24" w:rsidRPr="001752C2" w:rsidRDefault="00182A24" w:rsidP="00182A24">
      <w:pPr>
        <w:tabs>
          <w:tab w:val="num" w:pos="720"/>
          <w:tab w:val="left" w:pos="1576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752C2">
        <w:rPr>
          <w:rFonts w:ascii="Times New Roman" w:hAnsi="Times New Roman"/>
          <w:sz w:val="28"/>
          <w:szCs w:val="28"/>
        </w:rPr>
        <w:tab/>
        <w:t xml:space="preserve">- Приложения № </w:t>
      </w:r>
      <w:r w:rsidR="00F87602">
        <w:rPr>
          <w:rFonts w:ascii="Times New Roman" w:hAnsi="Times New Roman"/>
          <w:sz w:val="28"/>
          <w:szCs w:val="28"/>
        </w:rPr>
        <w:t>2</w:t>
      </w:r>
      <w:r w:rsidRPr="001752C2">
        <w:rPr>
          <w:rFonts w:ascii="Times New Roman" w:hAnsi="Times New Roman"/>
          <w:sz w:val="28"/>
          <w:szCs w:val="28"/>
        </w:rPr>
        <w:t xml:space="preserve"> к Муниципальной  программе «Улучшение качества жизнедеятельности и комфортных условий на территории Восточенского сельсовета», изложить в новой редакции, согласно приложени</w:t>
      </w:r>
      <w:r w:rsidR="001752C2">
        <w:rPr>
          <w:rFonts w:ascii="Times New Roman" w:hAnsi="Times New Roman"/>
          <w:sz w:val="28"/>
          <w:szCs w:val="28"/>
        </w:rPr>
        <w:t>ю</w:t>
      </w:r>
      <w:r w:rsidRPr="001752C2">
        <w:rPr>
          <w:rFonts w:ascii="Times New Roman" w:hAnsi="Times New Roman"/>
          <w:sz w:val="28"/>
          <w:szCs w:val="28"/>
        </w:rPr>
        <w:t xml:space="preserve"> № </w:t>
      </w:r>
      <w:r w:rsidR="00F87602">
        <w:rPr>
          <w:rFonts w:ascii="Times New Roman" w:hAnsi="Times New Roman"/>
          <w:sz w:val="28"/>
          <w:szCs w:val="28"/>
        </w:rPr>
        <w:t>2</w:t>
      </w:r>
      <w:r w:rsidRPr="001752C2">
        <w:rPr>
          <w:rFonts w:ascii="Times New Roman" w:hAnsi="Times New Roman"/>
          <w:sz w:val="28"/>
          <w:szCs w:val="28"/>
        </w:rPr>
        <w:t>;</w:t>
      </w:r>
    </w:p>
    <w:p w:rsidR="00182A24" w:rsidRPr="001752C2" w:rsidRDefault="00182A24" w:rsidP="00514F39">
      <w:pPr>
        <w:tabs>
          <w:tab w:val="num" w:pos="72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514F39" w:rsidRPr="001752C2" w:rsidRDefault="00514F39" w:rsidP="00514F39">
      <w:pPr>
        <w:tabs>
          <w:tab w:val="num" w:pos="72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752C2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514F39" w:rsidRPr="001752C2" w:rsidRDefault="00514F39" w:rsidP="00514F3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752C2">
        <w:rPr>
          <w:rFonts w:ascii="Times New Roman" w:hAnsi="Times New Roman"/>
          <w:sz w:val="28"/>
          <w:szCs w:val="28"/>
        </w:rPr>
        <w:t>II. Контроль над исполнением настоящего</w:t>
      </w:r>
      <w:r w:rsidR="00182A24" w:rsidRPr="001752C2">
        <w:rPr>
          <w:rFonts w:ascii="Times New Roman" w:hAnsi="Times New Roman"/>
          <w:sz w:val="28"/>
          <w:szCs w:val="28"/>
        </w:rPr>
        <w:t xml:space="preserve"> постановления </w:t>
      </w:r>
      <w:r w:rsidRPr="001752C2">
        <w:rPr>
          <w:rFonts w:ascii="Times New Roman" w:hAnsi="Times New Roman"/>
          <w:sz w:val="28"/>
          <w:szCs w:val="28"/>
        </w:rPr>
        <w:t>оставляю за собой. Решение вступает в силу со дня подписания.</w:t>
      </w:r>
    </w:p>
    <w:p w:rsidR="00514F39" w:rsidRPr="001752C2" w:rsidRDefault="00514F39" w:rsidP="00514F3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514F39" w:rsidRPr="001752C2" w:rsidRDefault="00514F39" w:rsidP="00514F3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182A24" w:rsidRPr="001752C2" w:rsidRDefault="00182A24" w:rsidP="00194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A24" w:rsidRPr="001752C2" w:rsidRDefault="00182A24" w:rsidP="00514F39">
      <w:pPr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 w:rsidRPr="001752C2">
        <w:rPr>
          <w:rFonts w:ascii="Times New Roman" w:hAnsi="Times New Roman"/>
          <w:sz w:val="28"/>
          <w:szCs w:val="28"/>
        </w:rPr>
        <w:t>И.о. главы</w:t>
      </w:r>
    </w:p>
    <w:p w:rsidR="00182A24" w:rsidRPr="001752C2" w:rsidRDefault="00182A24" w:rsidP="0018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2C2">
        <w:rPr>
          <w:rFonts w:ascii="Times New Roman" w:hAnsi="Times New Roman"/>
          <w:sz w:val="28"/>
          <w:szCs w:val="28"/>
        </w:rPr>
        <w:t xml:space="preserve">  администрации Восточенского сельсовета  </w:t>
      </w:r>
      <w:r w:rsidRPr="001752C2">
        <w:rPr>
          <w:rFonts w:ascii="Times New Roman" w:hAnsi="Times New Roman"/>
          <w:sz w:val="28"/>
          <w:szCs w:val="28"/>
        </w:rPr>
        <w:tab/>
      </w:r>
      <w:r w:rsidRPr="001752C2">
        <w:rPr>
          <w:rFonts w:ascii="Times New Roman" w:hAnsi="Times New Roman"/>
          <w:sz w:val="28"/>
          <w:szCs w:val="28"/>
        </w:rPr>
        <w:tab/>
      </w:r>
      <w:r w:rsidRPr="001752C2">
        <w:rPr>
          <w:rFonts w:ascii="Times New Roman" w:hAnsi="Times New Roman"/>
          <w:sz w:val="28"/>
          <w:szCs w:val="28"/>
        </w:rPr>
        <w:tab/>
        <w:t xml:space="preserve">  Я.В. Григорьева</w:t>
      </w:r>
    </w:p>
    <w:p w:rsidR="00514F39" w:rsidRPr="001752C2" w:rsidRDefault="00514F39" w:rsidP="00514F39">
      <w:pPr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</w:p>
    <w:p w:rsidR="004A247C" w:rsidRDefault="004A247C">
      <w:pPr>
        <w:sectPr w:rsidR="004A247C" w:rsidSect="008831AD">
          <w:pgSz w:w="11906" w:h="16838"/>
          <w:pgMar w:top="719" w:right="850" w:bottom="709" w:left="1701" w:header="708" w:footer="708" w:gutter="0"/>
          <w:cols w:space="708"/>
          <w:docGrid w:linePitch="360"/>
        </w:sectPr>
      </w:pPr>
    </w:p>
    <w:p w:rsidR="004A247C" w:rsidRPr="004A247C" w:rsidRDefault="004A247C" w:rsidP="004A247C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4A247C">
        <w:rPr>
          <w:rFonts w:ascii="Times New Roman" w:hAnsi="Times New Roman"/>
          <w:b/>
          <w:bCs/>
          <w:iCs/>
          <w:sz w:val="24"/>
          <w:szCs w:val="24"/>
          <w:lang w:eastAsia="ru-RU"/>
        </w:rPr>
        <w:lastRenderedPageBreak/>
        <w:t>МУНИЦИПАЛЬНАЯ ПРОГРАММА</w:t>
      </w:r>
    </w:p>
    <w:p w:rsidR="004A247C" w:rsidRPr="004A247C" w:rsidRDefault="004A247C" w:rsidP="004A24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A247C">
        <w:rPr>
          <w:rFonts w:ascii="Times New Roman" w:hAnsi="Times New Roman"/>
          <w:b/>
          <w:sz w:val="24"/>
          <w:szCs w:val="24"/>
        </w:rPr>
        <w:t>«Улучшение качества жизнедеятельности и комфортных условий на территории Восточенского сельсовета»</w:t>
      </w:r>
    </w:p>
    <w:p w:rsidR="004A247C" w:rsidRPr="004A247C" w:rsidRDefault="004A247C" w:rsidP="004A24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4A247C" w:rsidRPr="004A247C" w:rsidRDefault="004A247C" w:rsidP="004A24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A247C">
        <w:rPr>
          <w:rFonts w:ascii="Times New Roman" w:hAnsi="Times New Roman"/>
          <w:b/>
          <w:sz w:val="24"/>
          <w:szCs w:val="24"/>
        </w:rPr>
        <w:t xml:space="preserve">1.Паспорт муниципальной программы </w:t>
      </w:r>
    </w:p>
    <w:p w:rsidR="004A247C" w:rsidRPr="004A247C" w:rsidRDefault="004A247C" w:rsidP="004A24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A247C">
        <w:rPr>
          <w:rFonts w:ascii="Times New Roman" w:hAnsi="Times New Roman"/>
          <w:b/>
          <w:sz w:val="24"/>
          <w:szCs w:val="24"/>
        </w:rPr>
        <w:t>«Улучшение качества жизнедеятельности и комфортных условий на территории Восточенского сельсовета»</w:t>
      </w:r>
    </w:p>
    <w:p w:rsidR="004A247C" w:rsidRPr="004A247C" w:rsidRDefault="004A247C" w:rsidP="004A24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2543"/>
        <w:gridCol w:w="7078"/>
      </w:tblGrid>
      <w:tr w:rsidR="004A247C" w:rsidRPr="004A247C" w:rsidTr="00B577C2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«Улучшение качества жизнедеятельности и комфортных условий на территории Восточенского сельсовета»</w:t>
            </w:r>
          </w:p>
        </w:tc>
      </w:tr>
      <w:tr w:rsidR="004A247C" w:rsidRPr="004A247C" w:rsidTr="00B577C2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Статья 179 Бюджетного кодекса Российской Федерации; Постановление 30.10.2017 № 44-п «Об утверждении Перечня муниципальных программ муниципального образования Восточенский сельсовет»</w:t>
            </w:r>
          </w:p>
        </w:tc>
      </w:tr>
      <w:tr w:rsidR="004A247C" w:rsidRPr="004A247C" w:rsidTr="00B577C2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Администрация Восточенского сельсовета Краснотуранского района Красноярского края</w:t>
            </w:r>
          </w:p>
        </w:tc>
      </w:tr>
      <w:tr w:rsidR="004A247C" w:rsidRPr="004A247C" w:rsidTr="00B577C2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47C" w:rsidRPr="004A247C" w:rsidTr="00B577C2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Основные направления программы:</w:t>
            </w:r>
          </w:p>
          <w:p w:rsidR="004A247C" w:rsidRPr="004A247C" w:rsidRDefault="004A247C" w:rsidP="004A247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1.уличное освещение на территории сельсовета;</w:t>
            </w:r>
          </w:p>
          <w:p w:rsidR="004A247C" w:rsidRPr="004A247C" w:rsidRDefault="004A247C" w:rsidP="004A247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2. содержание автомобильных дорог местного значения;</w:t>
            </w:r>
          </w:p>
          <w:p w:rsidR="004A247C" w:rsidRPr="004A247C" w:rsidRDefault="004A247C" w:rsidP="004A247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3. организация и содержание мест захоронения;</w:t>
            </w:r>
          </w:p>
          <w:p w:rsidR="004A247C" w:rsidRPr="004A247C" w:rsidRDefault="004A247C" w:rsidP="004A247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 xml:space="preserve">4.прочие мероприятия по благоустройству территории сельсовета. </w:t>
            </w:r>
          </w:p>
        </w:tc>
      </w:tr>
      <w:tr w:rsidR="004A247C" w:rsidRPr="004A247C" w:rsidTr="00B577C2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1. улучшение качества уличного освещения улиц населенных пунктов;</w:t>
            </w:r>
          </w:p>
          <w:p w:rsidR="004A247C" w:rsidRPr="004A247C" w:rsidRDefault="004A247C" w:rsidP="004A2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2. улучшение качества автомобильных дорог местного значения;</w:t>
            </w:r>
          </w:p>
          <w:p w:rsidR="004A247C" w:rsidRPr="004A247C" w:rsidRDefault="004A247C" w:rsidP="004A2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3. улучшение экологической обстановки на территории сельского поселения;</w:t>
            </w:r>
          </w:p>
          <w:p w:rsidR="004A247C" w:rsidRPr="004A247C" w:rsidRDefault="004A247C" w:rsidP="004A2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4. создание комфортной среды проживания на территории Восточенского сельского поселения, активизации работ по благоустройству территории поселения в границах населенных пунктов.</w:t>
            </w:r>
          </w:p>
        </w:tc>
      </w:tr>
      <w:tr w:rsidR="004A247C" w:rsidRPr="004A247C" w:rsidTr="00B577C2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pStyle w:val="printj"/>
              <w:spacing w:before="0" w:beforeAutospacing="0" w:after="0" w:afterAutospacing="0"/>
              <w:jc w:val="both"/>
            </w:pPr>
            <w:r w:rsidRPr="004A247C">
              <w:t xml:space="preserve">- улучшение качества уличного освещения, частичная замена светильников </w:t>
            </w:r>
            <w:proofErr w:type="gramStart"/>
            <w:r w:rsidRPr="004A247C">
              <w:t>на</w:t>
            </w:r>
            <w:proofErr w:type="gramEnd"/>
            <w:r w:rsidRPr="004A247C">
              <w:t xml:space="preserve"> энергосберегающие;</w:t>
            </w:r>
          </w:p>
          <w:p w:rsidR="004A247C" w:rsidRPr="004A247C" w:rsidRDefault="004A247C" w:rsidP="004A247C">
            <w:pPr>
              <w:pStyle w:val="printj"/>
              <w:spacing w:before="0" w:beforeAutospacing="0" w:after="0" w:afterAutospacing="0"/>
              <w:jc w:val="both"/>
            </w:pPr>
            <w:r w:rsidRPr="004A247C">
              <w:t>- проведение ямочного ремонта автомобильных дорог местного значения;</w:t>
            </w:r>
          </w:p>
          <w:p w:rsidR="004A247C" w:rsidRPr="004A247C" w:rsidRDefault="004A247C" w:rsidP="004A247C">
            <w:pPr>
              <w:pStyle w:val="printj"/>
              <w:spacing w:before="0" w:beforeAutospacing="0" w:after="0" w:afterAutospacing="0"/>
              <w:jc w:val="both"/>
            </w:pPr>
            <w:r w:rsidRPr="004A247C">
              <w:t>- оздоровление санитарной экологической обстановки в местах санкционированного размещения ТБО, выполнить зачистки, обваловать, обеспечить проезд к  территории;</w:t>
            </w:r>
          </w:p>
          <w:p w:rsidR="004A247C" w:rsidRPr="004A247C" w:rsidRDefault="004A247C" w:rsidP="004A2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-  организация благоустройства территории поселения;</w:t>
            </w:r>
          </w:p>
          <w:p w:rsidR="004A247C" w:rsidRPr="004A247C" w:rsidRDefault="004A247C" w:rsidP="004A2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- приведение в качественное состояние элементов благоустройства населенных пунктов;</w:t>
            </w:r>
          </w:p>
          <w:p w:rsidR="004A247C" w:rsidRPr="004A247C" w:rsidRDefault="004A247C" w:rsidP="004A2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4A247C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жителей к участию в решении проблем благоустройства сельсовета</w:t>
            </w:r>
            <w:r w:rsidRPr="004A24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247C" w:rsidRPr="004A247C" w:rsidRDefault="004A247C" w:rsidP="004A2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- рациональное и эффективное использование средств местного бюджета;</w:t>
            </w:r>
          </w:p>
          <w:p w:rsidR="004A247C" w:rsidRPr="004A247C" w:rsidRDefault="004A247C" w:rsidP="004A2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благоустройства Восточенского сельского поселения</w:t>
            </w:r>
          </w:p>
        </w:tc>
      </w:tr>
      <w:tr w:rsidR="004A247C" w:rsidRPr="004A247C" w:rsidTr="00B577C2">
        <w:trPr>
          <w:trHeight w:val="219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pStyle w:val="ConsPlusCell"/>
            </w:pPr>
            <w:r w:rsidRPr="004A247C">
              <w:lastRenderedPageBreak/>
              <w:t>Целевые показатели</w:t>
            </w:r>
          </w:p>
          <w:p w:rsidR="004A247C" w:rsidRPr="004A247C" w:rsidRDefault="004A247C" w:rsidP="004A247C">
            <w:pPr>
              <w:pStyle w:val="ConsPlusCell"/>
            </w:pPr>
            <w:r w:rsidRPr="004A247C">
              <w:t xml:space="preserve">и показатели результативности Программы                      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ind w:left="-9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Доля домовладений, обеспеченных уличным освещением</w:t>
            </w:r>
          </w:p>
          <w:p w:rsidR="004A247C" w:rsidRPr="004A247C" w:rsidRDefault="004A247C" w:rsidP="004A247C">
            <w:pPr>
              <w:autoSpaceDE w:val="0"/>
              <w:autoSpaceDN w:val="0"/>
              <w:adjustRightInd w:val="0"/>
              <w:spacing w:after="0"/>
              <w:ind w:left="-94" w:righ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Доля дорог, в отношении которых проведён текущий ремонт, к общей протяжённости улично-дорожной сети</w:t>
            </w:r>
          </w:p>
          <w:p w:rsidR="004A247C" w:rsidRPr="004A247C" w:rsidRDefault="004A247C" w:rsidP="004A247C">
            <w:pPr>
              <w:autoSpaceDE w:val="0"/>
              <w:autoSpaceDN w:val="0"/>
              <w:adjustRightInd w:val="0"/>
              <w:spacing w:after="0"/>
              <w:ind w:left="-94" w:righ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Доля площади зачищенной территории к общей площади хранения твёрдых бытовых отходов</w:t>
            </w:r>
          </w:p>
          <w:p w:rsidR="004A247C" w:rsidRPr="004A247C" w:rsidRDefault="004A247C" w:rsidP="004A247C">
            <w:pPr>
              <w:autoSpaceDE w:val="0"/>
              <w:autoSpaceDN w:val="0"/>
              <w:adjustRightInd w:val="0"/>
              <w:spacing w:after="0"/>
              <w:ind w:left="-9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Доля граждан участвующих в облагораживании территории сельсовета  к общему числу проживающих на территории сельсовета</w:t>
            </w:r>
          </w:p>
        </w:tc>
      </w:tr>
      <w:tr w:rsidR="004A247C" w:rsidRPr="004A247C" w:rsidTr="00B577C2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47C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Общий объем финансирования за счет средств местного и краевого бюджета составляет 5 915 782,98 рублей, в том числе:</w:t>
            </w:r>
          </w:p>
          <w:p w:rsidR="004A247C" w:rsidRPr="004A247C" w:rsidRDefault="004A247C" w:rsidP="004A2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2014 год –  706 770,00 рублей,</w:t>
            </w:r>
          </w:p>
          <w:p w:rsidR="004A247C" w:rsidRPr="004A247C" w:rsidRDefault="004A247C" w:rsidP="004A24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2015 год  -  683 312,98  рублей,</w:t>
            </w:r>
          </w:p>
          <w:p w:rsidR="004A247C" w:rsidRPr="004A247C" w:rsidRDefault="004A247C" w:rsidP="004A247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2016 год  -  795 900,00 рублей,</w:t>
            </w:r>
          </w:p>
          <w:p w:rsidR="004A247C" w:rsidRPr="004A247C" w:rsidRDefault="004A247C" w:rsidP="004A247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2017 год -   684 800,00 рублей,</w:t>
            </w:r>
          </w:p>
          <w:p w:rsidR="004A247C" w:rsidRPr="004A247C" w:rsidRDefault="004A247C" w:rsidP="004A247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2018 год  -  1555 000,00 рублей,</w:t>
            </w:r>
          </w:p>
          <w:p w:rsidR="004A247C" w:rsidRPr="004A247C" w:rsidRDefault="004A247C" w:rsidP="004A247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2019 год -   760 000,00 рублей,</w:t>
            </w:r>
          </w:p>
          <w:p w:rsidR="004A247C" w:rsidRPr="004A247C" w:rsidRDefault="004A247C" w:rsidP="004A247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2019 год -   760 000,00 рублей.</w:t>
            </w:r>
          </w:p>
        </w:tc>
      </w:tr>
    </w:tbl>
    <w:p w:rsidR="004A247C" w:rsidRPr="004A247C" w:rsidRDefault="004A247C" w:rsidP="004A24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247C" w:rsidRPr="004A247C" w:rsidRDefault="004A247C" w:rsidP="004A247C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247C" w:rsidRPr="004A247C" w:rsidRDefault="004A247C" w:rsidP="004A24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 xml:space="preserve">Восточный сельсовет (в настоящее время Восточенский) образован на базе </w:t>
      </w:r>
      <w:proofErr w:type="spellStart"/>
      <w:r w:rsidRPr="004A247C">
        <w:rPr>
          <w:rFonts w:ascii="Times New Roman" w:hAnsi="Times New Roman"/>
          <w:sz w:val="24"/>
          <w:szCs w:val="24"/>
        </w:rPr>
        <w:t>Бузуновского</w:t>
      </w:r>
      <w:proofErr w:type="spellEnd"/>
      <w:r w:rsidRPr="004A247C">
        <w:rPr>
          <w:rFonts w:ascii="Times New Roman" w:hAnsi="Times New Roman"/>
          <w:sz w:val="24"/>
          <w:szCs w:val="24"/>
        </w:rPr>
        <w:t xml:space="preserve"> сельского совета в 1965 году. Расположен в юго-западной части Краснотуранского района – 57 км от районного центра, 90 км от с</w:t>
      </w:r>
      <w:proofErr w:type="gramStart"/>
      <w:r w:rsidRPr="004A247C">
        <w:rPr>
          <w:rFonts w:ascii="Times New Roman" w:hAnsi="Times New Roman"/>
          <w:sz w:val="24"/>
          <w:szCs w:val="24"/>
        </w:rPr>
        <w:t>.К</w:t>
      </w:r>
      <w:proofErr w:type="gramEnd"/>
      <w:r w:rsidRPr="004A247C">
        <w:rPr>
          <w:rFonts w:ascii="Times New Roman" w:hAnsi="Times New Roman"/>
          <w:sz w:val="24"/>
          <w:szCs w:val="24"/>
        </w:rPr>
        <w:t xml:space="preserve">урагино, 250 км от с.Новоселово, 54 км от г.Минусинск. Граничит на севере с территорией </w:t>
      </w:r>
      <w:proofErr w:type="spellStart"/>
      <w:r w:rsidRPr="004A247C">
        <w:rPr>
          <w:rFonts w:ascii="Times New Roman" w:hAnsi="Times New Roman"/>
          <w:sz w:val="24"/>
          <w:szCs w:val="24"/>
        </w:rPr>
        <w:t>Лебяженского</w:t>
      </w:r>
      <w:proofErr w:type="spellEnd"/>
      <w:r w:rsidRPr="004A247C">
        <w:rPr>
          <w:rFonts w:ascii="Times New Roman" w:hAnsi="Times New Roman"/>
          <w:sz w:val="24"/>
          <w:szCs w:val="24"/>
        </w:rPr>
        <w:t xml:space="preserve"> сельсовета, на востоке с Саянским и Тубинским, на юге с Минусинским районом, на юго-западе омывается водами Красноярского края.  </w:t>
      </w:r>
    </w:p>
    <w:p w:rsidR="004A247C" w:rsidRPr="004A247C" w:rsidRDefault="004A247C" w:rsidP="004A24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>На территории сельсовета расположены 3 населенных пунктов: с</w:t>
      </w:r>
      <w:proofErr w:type="gramStart"/>
      <w:r w:rsidRPr="004A247C">
        <w:rPr>
          <w:rFonts w:ascii="Times New Roman" w:hAnsi="Times New Roman"/>
          <w:sz w:val="24"/>
          <w:szCs w:val="24"/>
        </w:rPr>
        <w:t>.В</w:t>
      </w:r>
      <w:proofErr w:type="gramEnd"/>
      <w:r w:rsidRPr="004A247C">
        <w:rPr>
          <w:rFonts w:ascii="Times New Roman" w:hAnsi="Times New Roman"/>
          <w:sz w:val="24"/>
          <w:szCs w:val="24"/>
        </w:rPr>
        <w:t xml:space="preserve">осточное – образованное 21.10.1965г., </w:t>
      </w:r>
      <w:proofErr w:type="spellStart"/>
      <w:r w:rsidRPr="004A247C">
        <w:rPr>
          <w:rFonts w:ascii="Times New Roman" w:hAnsi="Times New Roman"/>
          <w:sz w:val="24"/>
          <w:szCs w:val="24"/>
        </w:rPr>
        <w:t>д.Диссос</w:t>
      </w:r>
      <w:proofErr w:type="spellEnd"/>
      <w:r w:rsidRPr="004A247C">
        <w:rPr>
          <w:rFonts w:ascii="Times New Roman" w:hAnsi="Times New Roman"/>
          <w:sz w:val="24"/>
          <w:szCs w:val="24"/>
        </w:rPr>
        <w:t xml:space="preserve"> – образованная 1912г., </w:t>
      </w:r>
      <w:proofErr w:type="spellStart"/>
      <w:r w:rsidRPr="004A247C">
        <w:rPr>
          <w:rFonts w:ascii="Times New Roman" w:hAnsi="Times New Roman"/>
          <w:sz w:val="24"/>
          <w:szCs w:val="24"/>
        </w:rPr>
        <w:t>д.Листвягово</w:t>
      </w:r>
      <w:proofErr w:type="spellEnd"/>
      <w:r w:rsidRPr="004A247C">
        <w:rPr>
          <w:rFonts w:ascii="Times New Roman" w:hAnsi="Times New Roman"/>
          <w:sz w:val="24"/>
          <w:szCs w:val="24"/>
        </w:rPr>
        <w:t xml:space="preserve"> – 1854г. В настоящее время на территории сельсовета проживает 1112 человек – 853 – с</w:t>
      </w:r>
      <w:proofErr w:type="gramStart"/>
      <w:r w:rsidRPr="004A247C">
        <w:rPr>
          <w:rFonts w:ascii="Times New Roman" w:hAnsi="Times New Roman"/>
          <w:sz w:val="24"/>
          <w:szCs w:val="24"/>
        </w:rPr>
        <w:t>.В</w:t>
      </w:r>
      <w:proofErr w:type="gramEnd"/>
      <w:r w:rsidRPr="004A247C">
        <w:rPr>
          <w:rFonts w:ascii="Times New Roman" w:hAnsi="Times New Roman"/>
          <w:sz w:val="24"/>
          <w:szCs w:val="24"/>
        </w:rPr>
        <w:t xml:space="preserve">осточное, 220 – </w:t>
      </w:r>
      <w:proofErr w:type="spellStart"/>
      <w:r w:rsidRPr="004A247C">
        <w:rPr>
          <w:rFonts w:ascii="Times New Roman" w:hAnsi="Times New Roman"/>
          <w:sz w:val="24"/>
          <w:szCs w:val="24"/>
        </w:rPr>
        <w:t>д.Диссос</w:t>
      </w:r>
      <w:proofErr w:type="spellEnd"/>
      <w:r w:rsidRPr="004A247C">
        <w:rPr>
          <w:rFonts w:ascii="Times New Roman" w:hAnsi="Times New Roman"/>
          <w:sz w:val="24"/>
          <w:szCs w:val="24"/>
        </w:rPr>
        <w:t xml:space="preserve">, 39 – </w:t>
      </w:r>
      <w:proofErr w:type="spellStart"/>
      <w:r w:rsidRPr="004A247C">
        <w:rPr>
          <w:rFonts w:ascii="Times New Roman" w:hAnsi="Times New Roman"/>
          <w:sz w:val="24"/>
          <w:szCs w:val="24"/>
        </w:rPr>
        <w:t>д.Листвягово</w:t>
      </w:r>
      <w:proofErr w:type="spellEnd"/>
      <w:r w:rsidRPr="004A247C">
        <w:rPr>
          <w:rFonts w:ascii="Times New Roman" w:hAnsi="Times New Roman"/>
          <w:sz w:val="24"/>
          <w:szCs w:val="24"/>
        </w:rPr>
        <w:t xml:space="preserve">. Площадь поселения составляет – 31834,6 га, </w:t>
      </w:r>
      <w:proofErr w:type="spellStart"/>
      <w:r w:rsidRPr="004A247C">
        <w:rPr>
          <w:rFonts w:ascii="Times New Roman" w:hAnsi="Times New Roman"/>
          <w:sz w:val="24"/>
          <w:szCs w:val="24"/>
        </w:rPr>
        <w:t>внутрипоселковых</w:t>
      </w:r>
      <w:proofErr w:type="spellEnd"/>
      <w:r w:rsidRPr="004A247C">
        <w:rPr>
          <w:rFonts w:ascii="Times New Roman" w:hAnsi="Times New Roman"/>
          <w:sz w:val="24"/>
          <w:szCs w:val="24"/>
        </w:rPr>
        <w:t xml:space="preserve"> дорог – 57040 м², в том числе асфальтовое покрытие составляет - 1,1 км</w:t>
      </w:r>
      <w:proofErr w:type="gramStart"/>
      <w:r w:rsidRPr="004A247C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Pr="004A247C">
        <w:rPr>
          <w:rFonts w:ascii="Times New Roman" w:hAnsi="Times New Roman"/>
          <w:sz w:val="24"/>
          <w:szCs w:val="24"/>
        </w:rPr>
        <w:t>гравийное покрытие – 5,82 км.; земляное – 3,42 км., площадь освещенных улиц – 57040 м², площадь жилого фонда составляет 3158,7 м², в том числе требует капитального ремонта 483,0 м².</w:t>
      </w:r>
    </w:p>
    <w:p w:rsidR="004A247C" w:rsidRPr="004A247C" w:rsidRDefault="004A247C" w:rsidP="004A24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 xml:space="preserve"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администрацией Восточенского сельского поселения условий </w:t>
      </w:r>
      <w:r w:rsidRPr="004A247C">
        <w:rPr>
          <w:rFonts w:ascii="Times New Roman" w:hAnsi="Times New Roman"/>
          <w:sz w:val="24"/>
          <w:szCs w:val="24"/>
        </w:rPr>
        <w:lastRenderedPageBreak/>
        <w:t xml:space="preserve">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</w:t>
      </w:r>
    </w:p>
    <w:p w:rsidR="004A247C" w:rsidRPr="004A247C" w:rsidRDefault="004A247C" w:rsidP="004A24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>Решение задач благоустройства населенных пунктов необходимо проводить программно-целевым методом.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ab/>
        <w:t>Программа разработана на основании Федерального закона от 06.10.2003 года № 131 «Об общих принципах организации местного самоуправления в Российской Федерации» и конкретизирует целевые критерии развития благоустройства Восточенского сельского поселения Краснотуранского района.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 xml:space="preserve">            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ab/>
        <w:t xml:space="preserve">Финансово – </w:t>
      </w:r>
      <w:proofErr w:type="gramStart"/>
      <w:r w:rsidRPr="004A247C">
        <w:rPr>
          <w:rFonts w:ascii="Times New Roman" w:hAnsi="Times New Roman"/>
          <w:sz w:val="24"/>
          <w:szCs w:val="24"/>
        </w:rPr>
        <w:t>экономические механизмы</w:t>
      </w:r>
      <w:proofErr w:type="gramEnd"/>
      <w:r w:rsidRPr="004A247C">
        <w:rPr>
          <w:rFonts w:ascii="Times New Roman" w:hAnsi="Times New Roman"/>
          <w:sz w:val="24"/>
          <w:szCs w:val="24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ab/>
        <w:t xml:space="preserve">Программа полностью соответствует приоритетам социально-экономического развития Восточенского сельского поселения на среднесрочную перспективу. Реализация программы направлена </w:t>
      </w:r>
      <w:proofErr w:type="gramStart"/>
      <w:r w:rsidRPr="004A247C">
        <w:rPr>
          <w:rFonts w:ascii="Times New Roman" w:hAnsi="Times New Roman"/>
          <w:sz w:val="24"/>
          <w:szCs w:val="24"/>
        </w:rPr>
        <w:t>на</w:t>
      </w:r>
      <w:proofErr w:type="gramEnd"/>
      <w:r w:rsidRPr="004A247C">
        <w:rPr>
          <w:rFonts w:ascii="Times New Roman" w:hAnsi="Times New Roman"/>
          <w:sz w:val="24"/>
          <w:szCs w:val="24"/>
        </w:rPr>
        <w:t>: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ab/>
        <w:t>- создание комфортных условий для проживания и безопасности дорожного движения на территории муниципального поселения;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ab/>
        <w:t>- улучшение санитарно-гигиенического и экологического состояния территории;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 xml:space="preserve">            - повышение </w:t>
      </w:r>
      <w:proofErr w:type="gramStart"/>
      <w:r w:rsidRPr="004A247C">
        <w:rPr>
          <w:rFonts w:ascii="Times New Roman" w:hAnsi="Times New Roman"/>
          <w:sz w:val="24"/>
          <w:szCs w:val="24"/>
        </w:rPr>
        <w:t>надежности функционирования систем жизнеобеспечения населения</w:t>
      </w:r>
      <w:proofErr w:type="gramEnd"/>
      <w:r w:rsidRPr="004A247C">
        <w:rPr>
          <w:rFonts w:ascii="Times New Roman" w:hAnsi="Times New Roman"/>
          <w:sz w:val="24"/>
          <w:szCs w:val="24"/>
        </w:rPr>
        <w:t>.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ab/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создаются несанкционированные свалки мусора.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ab/>
        <w:t>Программно-целевой подход к решению проблем благоустройства необходим, так как без стройной комплексной системы благоустройства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Восточенского сельского поселения позволит добиться сосредоточения средств на решение поставленных задач.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ab/>
        <w:t>Финансовое обеспечение Программы осуществляется за счет средств бюджета Восточенского сельского поселения и участие в Краевых программах и грантах.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ab/>
        <w:t>В области текущего содержания территории поселения можно выделить следующие проблемы:</w:t>
      </w:r>
    </w:p>
    <w:p w:rsidR="004A247C" w:rsidRPr="004A247C" w:rsidRDefault="004A247C" w:rsidP="004A247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A247C">
        <w:rPr>
          <w:rFonts w:ascii="Times New Roman" w:hAnsi="Times New Roman"/>
          <w:sz w:val="24"/>
          <w:szCs w:val="24"/>
          <w:u w:val="single"/>
        </w:rPr>
        <w:t>Организация освещения улиц</w:t>
      </w:r>
    </w:p>
    <w:p w:rsidR="004A247C" w:rsidRPr="004A247C" w:rsidRDefault="004A247C" w:rsidP="004A247C">
      <w:pPr>
        <w:spacing w:after="0"/>
        <w:ind w:left="705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>Необходимость совершенствования освещения сельского поселения вызвана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lastRenderedPageBreak/>
        <w:t xml:space="preserve">значительным ростом автомобилизации, повышением интенсивности его движения, ростом деловой и </w:t>
      </w:r>
      <w:proofErr w:type="spellStart"/>
      <w:r w:rsidRPr="004A247C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4A247C">
        <w:rPr>
          <w:rFonts w:ascii="Times New Roman" w:hAnsi="Times New Roman"/>
          <w:sz w:val="24"/>
          <w:szCs w:val="24"/>
        </w:rPr>
        <w:t xml:space="preserve"> активности в вечерние и ночные часы.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ab/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ремонту сетей наружного освещения.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ab/>
        <w:t>В организации освещения улиц имеются следующие основные проблемы: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>-   изношенность электрооборудования и линий наружного освещения;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>- замена светильников на энергосберегающие, всего 115 светильников, в том числе: с</w:t>
      </w:r>
      <w:proofErr w:type="gramStart"/>
      <w:r w:rsidRPr="004A247C">
        <w:rPr>
          <w:rFonts w:ascii="Times New Roman" w:hAnsi="Times New Roman"/>
          <w:sz w:val="24"/>
          <w:szCs w:val="24"/>
        </w:rPr>
        <w:t>.В</w:t>
      </w:r>
      <w:proofErr w:type="gramEnd"/>
      <w:r w:rsidRPr="004A247C">
        <w:rPr>
          <w:rFonts w:ascii="Times New Roman" w:hAnsi="Times New Roman"/>
          <w:sz w:val="24"/>
          <w:szCs w:val="24"/>
        </w:rPr>
        <w:t xml:space="preserve">осточное – 75 шт., </w:t>
      </w:r>
      <w:proofErr w:type="spellStart"/>
      <w:r w:rsidRPr="004A247C">
        <w:rPr>
          <w:rFonts w:ascii="Times New Roman" w:hAnsi="Times New Roman"/>
          <w:sz w:val="24"/>
          <w:szCs w:val="24"/>
        </w:rPr>
        <w:t>д.Диссос</w:t>
      </w:r>
      <w:proofErr w:type="spellEnd"/>
      <w:r w:rsidRPr="004A247C">
        <w:rPr>
          <w:rFonts w:ascii="Times New Roman" w:hAnsi="Times New Roman"/>
          <w:sz w:val="24"/>
          <w:szCs w:val="24"/>
        </w:rPr>
        <w:t xml:space="preserve"> – 25 шт., </w:t>
      </w:r>
      <w:proofErr w:type="spellStart"/>
      <w:r w:rsidRPr="004A247C">
        <w:rPr>
          <w:rFonts w:ascii="Times New Roman" w:hAnsi="Times New Roman"/>
          <w:sz w:val="24"/>
          <w:szCs w:val="24"/>
        </w:rPr>
        <w:t>д.Листвягово</w:t>
      </w:r>
      <w:proofErr w:type="spellEnd"/>
      <w:r w:rsidRPr="004A247C">
        <w:rPr>
          <w:rFonts w:ascii="Times New Roman" w:hAnsi="Times New Roman"/>
          <w:sz w:val="24"/>
          <w:szCs w:val="24"/>
        </w:rPr>
        <w:t xml:space="preserve"> – 15 шт.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247C" w:rsidRPr="004A247C" w:rsidRDefault="004A247C" w:rsidP="004A247C">
      <w:pPr>
        <w:snapToGrid w:val="0"/>
        <w:spacing w:after="0"/>
        <w:rPr>
          <w:rFonts w:ascii="Times New Roman" w:hAnsi="Times New Roman"/>
          <w:sz w:val="24"/>
          <w:szCs w:val="24"/>
          <w:u w:val="single"/>
        </w:rPr>
      </w:pPr>
      <w:r w:rsidRPr="004A247C">
        <w:rPr>
          <w:rFonts w:ascii="Times New Roman" w:hAnsi="Times New Roman"/>
          <w:sz w:val="24"/>
          <w:szCs w:val="24"/>
          <w:u w:val="single"/>
        </w:rPr>
        <w:t>2. Содержание автомобильных дорог местного значения;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 xml:space="preserve">           Качество автомобильных дорог местного значения является </w:t>
      </w:r>
      <w:proofErr w:type="spellStart"/>
      <w:r w:rsidRPr="004A247C">
        <w:rPr>
          <w:rFonts w:ascii="Times New Roman" w:hAnsi="Times New Roman"/>
          <w:sz w:val="24"/>
          <w:szCs w:val="24"/>
        </w:rPr>
        <w:t>социальнозначимой</w:t>
      </w:r>
      <w:proofErr w:type="spellEnd"/>
      <w:r w:rsidRPr="004A247C">
        <w:rPr>
          <w:rFonts w:ascii="Times New Roman" w:hAnsi="Times New Roman"/>
          <w:sz w:val="24"/>
          <w:szCs w:val="24"/>
        </w:rPr>
        <w:t xml:space="preserve"> проблемой для населения сельсовета. Для частичного решения этой проблемы необходимо своевременно выполнять следующее мероприятие: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>- текущий ямочный ремонт;</w:t>
      </w:r>
    </w:p>
    <w:p w:rsidR="004A247C" w:rsidRPr="004A247C" w:rsidRDefault="004A247C" w:rsidP="004A247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A247C" w:rsidRPr="004A247C" w:rsidRDefault="004A247C" w:rsidP="004A247C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4A247C">
        <w:rPr>
          <w:rFonts w:ascii="Times New Roman" w:hAnsi="Times New Roman"/>
          <w:sz w:val="24"/>
          <w:szCs w:val="24"/>
          <w:u w:val="single"/>
        </w:rPr>
        <w:t>3. Организация и содержание мест захоронения: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 xml:space="preserve">          - буртовка свалок, обвалование, обеспечение проезда к территории.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247C" w:rsidRPr="004A247C" w:rsidRDefault="004A247C" w:rsidP="004A247C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4A247C">
        <w:rPr>
          <w:rFonts w:ascii="Times New Roman" w:hAnsi="Times New Roman"/>
          <w:sz w:val="24"/>
          <w:szCs w:val="24"/>
        </w:rPr>
        <w:t xml:space="preserve">4. </w:t>
      </w:r>
      <w:r w:rsidRPr="004A247C">
        <w:rPr>
          <w:rFonts w:ascii="Times New Roman" w:hAnsi="Times New Roman"/>
          <w:sz w:val="24"/>
          <w:szCs w:val="24"/>
          <w:u w:val="single"/>
        </w:rPr>
        <w:t>Прочие мероприятия по благоустройству территории: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>- организация общественных работ по уборке мусора;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>- привлечение жителей села к уборке и озеленению придомовых территорий;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 xml:space="preserve">- производить текущий ремонт  </w:t>
      </w:r>
      <w:proofErr w:type="gramStart"/>
      <w:r w:rsidRPr="004A247C">
        <w:rPr>
          <w:rFonts w:ascii="Times New Roman" w:hAnsi="Times New Roman"/>
          <w:sz w:val="24"/>
          <w:szCs w:val="24"/>
        </w:rPr>
        <w:t>муниципальных</w:t>
      </w:r>
      <w:proofErr w:type="gramEnd"/>
      <w:r w:rsidRPr="004A247C">
        <w:rPr>
          <w:rFonts w:ascii="Times New Roman" w:hAnsi="Times New Roman"/>
          <w:sz w:val="24"/>
          <w:szCs w:val="24"/>
        </w:rPr>
        <w:t xml:space="preserve"> жилого фонда; 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A247C">
        <w:rPr>
          <w:rFonts w:ascii="Times New Roman" w:hAnsi="Times New Roman"/>
          <w:sz w:val="24"/>
          <w:szCs w:val="24"/>
        </w:rPr>
        <w:t>обкос</w:t>
      </w:r>
      <w:proofErr w:type="spellEnd"/>
      <w:r w:rsidRPr="004A247C">
        <w:rPr>
          <w:rFonts w:ascii="Times New Roman" w:hAnsi="Times New Roman"/>
          <w:sz w:val="24"/>
          <w:szCs w:val="24"/>
        </w:rPr>
        <w:t xml:space="preserve"> сорной растительности;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 xml:space="preserve">- уборка и вывоз мусора с территории кладбищ. По состоянию на </w:t>
      </w:r>
      <w:r w:rsidRPr="004A247C">
        <w:rPr>
          <w:rFonts w:ascii="Times New Roman" w:hAnsi="Times New Roman"/>
          <w:i/>
          <w:sz w:val="24"/>
          <w:szCs w:val="24"/>
        </w:rPr>
        <w:t>01.01.2017 г.</w:t>
      </w:r>
      <w:r w:rsidRPr="004A247C">
        <w:rPr>
          <w:rFonts w:ascii="Times New Roman" w:hAnsi="Times New Roman"/>
          <w:sz w:val="24"/>
          <w:szCs w:val="24"/>
        </w:rPr>
        <w:t xml:space="preserve"> всего в поселении имеется 4 кладбища.</w:t>
      </w:r>
    </w:p>
    <w:p w:rsidR="004A247C" w:rsidRPr="004A247C" w:rsidRDefault="004A247C" w:rsidP="004A24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>Для решения вышеперечисленных проблем необходимо применение программно-целевого метода в развитии текущего благоустройства.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ab/>
      </w:r>
    </w:p>
    <w:p w:rsidR="004A247C" w:rsidRPr="004A247C" w:rsidRDefault="004A247C" w:rsidP="004A247C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A247C">
        <w:rPr>
          <w:rFonts w:ascii="Times New Roman" w:hAnsi="Times New Roman"/>
          <w:bCs/>
          <w:sz w:val="24"/>
          <w:szCs w:val="24"/>
        </w:rPr>
        <w:t>Основание для разработки муниципальной Программы</w:t>
      </w:r>
    </w:p>
    <w:p w:rsidR="004A247C" w:rsidRPr="004A247C" w:rsidRDefault="004A247C" w:rsidP="004A247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ab/>
        <w:t>Реализация Программы осуществляется в соответствии с действующим законодательством, нормативно-правовыми актами администрации Восточенского сельского поселения Краснотуранского района, определяющими механизм реализации ведомственных целевых программ сельского поселения.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ab/>
        <w:t>Администрация Восточенского сельского поселения:</w:t>
      </w:r>
    </w:p>
    <w:p w:rsidR="004A247C" w:rsidRPr="004A247C" w:rsidRDefault="004A247C" w:rsidP="004A247C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 xml:space="preserve">осуществляет </w:t>
      </w:r>
      <w:proofErr w:type="gramStart"/>
      <w:r w:rsidRPr="004A247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A247C">
        <w:rPr>
          <w:rFonts w:ascii="Times New Roman" w:hAnsi="Times New Roman"/>
          <w:sz w:val="24"/>
          <w:szCs w:val="24"/>
        </w:rPr>
        <w:t xml:space="preserve"> выполнением мероприятий Программы;</w:t>
      </w:r>
    </w:p>
    <w:p w:rsidR="004A247C" w:rsidRPr="004A247C" w:rsidRDefault="004A247C" w:rsidP="004A247C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>проводит анализ выполнения и готовит отчеты о выполнении Программы,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>включая меры по повышению эффективности ее реализации;</w:t>
      </w:r>
    </w:p>
    <w:p w:rsidR="004A247C" w:rsidRPr="004A247C" w:rsidRDefault="004A247C" w:rsidP="004A247C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>несет ответственность за достижение цели и решение задач, за обеспечение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>утвержденных значений показателей в ходе реализации Программы.</w:t>
      </w:r>
    </w:p>
    <w:p w:rsidR="004A247C" w:rsidRPr="004A247C" w:rsidRDefault="004A247C" w:rsidP="004A247C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>Основные цели и задачи программы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ab/>
        <w:t xml:space="preserve">Основными целями программы является комплексное решение проблем благоустройства по улучшению санитарного и эстетического вида территории Восточенского сельского поселения, улучшения экологической обстановки на территории сельского поселения, создание комфортной среды проживания на территории Восточенского </w:t>
      </w:r>
      <w:r w:rsidRPr="004A247C">
        <w:rPr>
          <w:rFonts w:ascii="Times New Roman" w:hAnsi="Times New Roman"/>
          <w:sz w:val="24"/>
          <w:szCs w:val="24"/>
        </w:rPr>
        <w:lastRenderedPageBreak/>
        <w:t>сельского поселения. Основными целями программы является комплексное решение проблем благоустройства: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>1. улучшение качества уличного освещения улиц населенных пунктов;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>2. улучшение качества автомобильных дорог местного значения;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>3. улучшение экологической обстановки на территории сельского поселения;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>4. создание комфортной среды проживания на территории Восточенского сельского поселения, активизации работ по благоустройству территории поселения в границах населенных пунктов.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ab/>
        <w:t>Для достижения целей необходимо решить следующие задачи:</w:t>
      </w:r>
    </w:p>
    <w:p w:rsidR="004A247C" w:rsidRPr="004A247C" w:rsidRDefault="004A247C" w:rsidP="004A247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 xml:space="preserve">улучшение качества и повышение </w:t>
      </w:r>
      <w:proofErr w:type="spellStart"/>
      <w:r w:rsidRPr="004A247C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4A247C">
        <w:rPr>
          <w:rFonts w:ascii="Times New Roman" w:hAnsi="Times New Roman"/>
          <w:sz w:val="24"/>
          <w:szCs w:val="24"/>
        </w:rPr>
        <w:t xml:space="preserve"> уличного освещения;</w:t>
      </w:r>
    </w:p>
    <w:p w:rsidR="004A247C" w:rsidRPr="004A247C" w:rsidRDefault="004A247C" w:rsidP="004A247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 xml:space="preserve">проведение текущего ремонта автомобильных дорог местного значения;  </w:t>
      </w:r>
    </w:p>
    <w:p w:rsidR="004A247C" w:rsidRPr="004A247C" w:rsidRDefault="004A247C" w:rsidP="004A247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>организация своевременных работ по утилизации твёрдых бытовых отходов;</w:t>
      </w:r>
    </w:p>
    <w:p w:rsidR="004A247C" w:rsidRPr="004A247C" w:rsidRDefault="004A247C" w:rsidP="004A247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>приведение в качественное состояние элементов благоустройства населенных пунктов;</w:t>
      </w:r>
    </w:p>
    <w:p w:rsidR="004A247C" w:rsidRPr="004A247C" w:rsidRDefault="004A247C" w:rsidP="004A247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>привлечение жителей к участию в решении проблем благоустройства населенных пунктов;</w:t>
      </w:r>
    </w:p>
    <w:p w:rsidR="004A247C" w:rsidRPr="004A247C" w:rsidRDefault="004A247C" w:rsidP="004A247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>рациональное и эффективное использование средств местного бюджета;</w:t>
      </w:r>
    </w:p>
    <w:p w:rsidR="004A247C" w:rsidRPr="004A247C" w:rsidRDefault="004A247C" w:rsidP="004A247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>организация взаимодействия между предприятиями, организациями и учреждениями при решении вопросов благоустройства Восточенского сельского поселения.</w:t>
      </w:r>
    </w:p>
    <w:p w:rsidR="004A247C" w:rsidRPr="004A247C" w:rsidRDefault="004A247C" w:rsidP="004A247C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>Цель 1: улучшение качества уличного освещения улиц населенных пунктов Восточенского сельского поселения, решается следующими задачами:</w:t>
      </w:r>
    </w:p>
    <w:p w:rsidR="004A247C" w:rsidRPr="004A247C" w:rsidRDefault="004A247C" w:rsidP="004A247C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 xml:space="preserve">- мероприятие по применению новых технологий в </w:t>
      </w:r>
      <w:proofErr w:type="spellStart"/>
      <w:r w:rsidRPr="004A247C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4A247C">
        <w:rPr>
          <w:rFonts w:ascii="Times New Roman" w:hAnsi="Times New Roman"/>
          <w:sz w:val="24"/>
          <w:szCs w:val="24"/>
        </w:rPr>
        <w:t xml:space="preserve"> уличного освещения;</w:t>
      </w:r>
    </w:p>
    <w:p w:rsidR="004A247C" w:rsidRPr="004A247C" w:rsidRDefault="004A247C" w:rsidP="004A247C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>-  рациональное и эффективное использование средств местного бюджета;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>Для решения этих задач предлагается проводить следующие мероприятия: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>1. – мероприятие по экономичному подходу для снижения затрат по электроэнергии;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 xml:space="preserve">2. – мероприятия по частичной замене уличных светильников </w:t>
      </w:r>
      <w:proofErr w:type="gramStart"/>
      <w:r w:rsidRPr="004A247C">
        <w:rPr>
          <w:rFonts w:ascii="Times New Roman" w:hAnsi="Times New Roman"/>
          <w:sz w:val="24"/>
          <w:szCs w:val="24"/>
        </w:rPr>
        <w:t>на</w:t>
      </w:r>
      <w:proofErr w:type="gramEnd"/>
      <w:r w:rsidRPr="004A247C">
        <w:rPr>
          <w:rFonts w:ascii="Times New Roman" w:hAnsi="Times New Roman"/>
          <w:sz w:val="24"/>
          <w:szCs w:val="24"/>
        </w:rPr>
        <w:t xml:space="preserve"> энергосберегающие;</w:t>
      </w:r>
    </w:p>
    <w:p w:rsidR="004A247C" w:rsidRPr="004A247C" w:rsidRDefault="004A247C" w:rsidP="004A247C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>Цель 2: улучшение качества автомобильных дорог местного значения на территории Восточенского сельского поселения, решается следующей задачей:</w:t>
      </w:r>
    </w:p>
    <w:p w:rsidR="004A247C" w:rsidRPr="004A247C" w:rsidRDefault="004A247C" w:rsidP="004A247C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>- организация мероприятий по улучшению качества автомобильных дорог местного значения.</w:t>
      </w:r>
    </w:p>
    <w:p w:rsidR="004A247C" w:rsidRPr="004A247C" w:rsidRDefault="004A247C" w:rsidP="004A247C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>Для решения этой задачи предлагается проводить следующие мероприятия:</w:t>
      </w:r>
    </w:p>
    <w:p w:rsidR="004A247C" w:rsidRPr="004A247C" w:rsidRDefault="004A247C" w:rsidP="004A247C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>1. -  мероприятия по содержанию дорог общего пользования.</w:t>
      </w:r>
    </w:p>
    <w:p w:rsidR="004A247C" w:rsidRPr="004A247C" w:rsidRDefault="004A247C" w:rsidP="004A247C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 xml:space="preserve">Цель 3: улучшение экологической обстановки на территории сельского поселения и решается следующей задачей:  </w:t>
      </w:r>
    </w:p>
    <w:p w:rsidR="004A247C" w:rsidRPr="004A247C" w:rsidRDefault="004A247C" w:rsidP="004A247C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 xml:space="preserve">- своевременное проведение работ по утилизации твёрдых бытовых отходов;  </w:t>
      </w:r>
    </w:p>
    <w:p w:rsidR="004A247C" w:rsidRPr="004A247C" w:rsidRDefault="004A247C" w:rsidP="004A247C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>Для решения этой задачи предлагается проводить следующие мероприятия:</w:t>
      </w:r>
    </w:p>
    <w:p w:rsidR="004A247C" w:rsidRPr="004A247C" w:rsidRDefault="004A247C" w:rsidP="004A247C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>1.  - буртовка свалок, обвалование, обеспечение проезда к территории;</w:t>
      </w:r>
    </w:p>
    <w:p w:rsidR="004A247C" w:rsidRPr="004A247C" w:rsidRDefault="004A247C" w:rsidP="004A247C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 xml:space="preserve">Цель 4: создание комфортной среды проживания на территории Восточенского сельского поселения, активизации работ по благоустройству территории поселения решается следующими задачами:  </w:t>
      </w:r>
    </w:p>
    <w:p w:rsidR="004A247C" w:rsidRPr="004A247C" w:rsidRDefault="004A247C" w:rsidP="004A247C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>- приведение в качественное состояние элементов благоустройства населенных пунктов;</w:t>
      </w:r>
    </w:p>
    <w:p w:rsidR="004A247C" w:rsidRPr="004A247C" w:rsidRDefault="004A247C" w:rsidP="004A247C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>- привлечение жителей к участию в решении проблем благоустройства населенных пунктов;</w:t>
      </w:r>
    </w:p>
    <w:p w:rsidR="004A247C" w:rsidRPr="004A247C" w:rsidRDefault="004A247C" w:rsidP="004A247C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>Для решения этой задачи предлагается проводить следующие мероприятия: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>1. - регулярное проведение мероприятий с участием работников администрации Восточенского сельского поселения по проверке санитарного состояния территории поселения;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lastRenderedPageBreak/>
        <w:t>2. - проведение субботников и месячников, конкурсов на лучшую усадьбу по благоустройству с привлечением организаций, учреждений и населения.</w:t>
      </w:r>
    </w:p>
    <w:p w:rsidR="004A247C" w:rsidRPr="004A247C" w:rsidRDefault="004A247C" w:rsidP="004A247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>Перечень программных мероприятий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ab/>
        <w:t xml:space="preserve">Перечень программных мероприятий, сроки их реализации, информация о необходимых ресурсах приведены в следующей таблице: 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339" w:type="dxa"/>
        <w:tblInd w:w="-25" w:type="dxa"/>
        <w:tblLayout w:type="fixed"/>
        <w:tblLook w:val="0000"/>
      </w:tblPr>
      <w:tblGrid>
        <w:gridCol w:w="828"/>
        <w:gridCol w:w="3416"/>
        <w:gridCol w:w="1276"/>
        <w:gridCol w:w="1134"/>
        <w:gridCol w:w="1276"/>
        <w:gridCol w:w="1276"/>
        <w:gridCol w:w="1133"/>
      </w:tblGrid>
      <w:tr w:rsidR="004A247C" w:rsidRPr="004A247C" w:rsidTr="00B577C2">
        <w:trPr>
          <w:trHeight w:val="24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24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247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A24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Объемы финансирования</w:t>
            </w:r>
          </w:p>
        </w:tc>
      </w:tr>
      <w:tr w:rsidR="004A247C" w:rsidRPr="004A247C" w:rsidTr="00B577C2">
        <w:trPr>
          <w:trHeight w:val="285"/>
        </w:trPr>
        <w:tc>
          <w:tcPr>
            <w:tcW w:w="8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4A247C" w:rsidRPr="004A247C" w:rsidTr="00B577C2">
        <w:trPr>
          <w:trHeight w:val="319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7C" w:rsidRPr="004A247C" w:rsidRDefault="004A247C" w:rsidP="004A247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4A247C" w:rsidRPr="004A247C" w:rsidTr="00B577C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247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247C">
              <w:rPr>
                <w:rFonts w:ascii="Times New Roman" w:hAnsi="Times New Roman"/>
                <w:b/>
                <w:sz w:val="24"/>
                <w:szCs w:val="24"/>
              </w:rPr>
              <w:t>Уличное освещение: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2 302 000,00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472 000,00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610 000,00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ind w:left="-108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610 000,00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7C" w:rsidRPr="004A247C" w:rsidRDefault="004A247C" w:rsidP="004A247C">
            <w:pPr>
              <w:snapToGrid w:val="0"/>
              <w:spacing w:after="0"/>
              <w:ind w:left="-108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610 000,00</w:t>
            </w:r>
          </w:p>
        </w:tc>
      </w:tr>
      <w:tr w:rsidR="004A247C" w:rsidRPr="004A247C" w:rsidTr="00B577C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Оплата за потребленную электрическую энергию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2 302 000,00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472 000,00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610 000,00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ind w:left="-108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610 000,00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7C" w:rsidRPr="004A247C" w:rsidRDefault="004A247C" w:rsidP="004A247C">
            <w:pPr>
              <w:snapToGrid w:val="0"/>
              <w:spacing w:after="0"/>
              <w:ind w:left="-108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610 000,00</w:t>
            </w:r>
          </w:p>
        </w:tc>
      </w:tr>
      <w:tr w:rsidR="004A247C" w:rsidRPr="004A247C" w:rsidTr="00B577C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247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247C">
              <w:rPr>
                <w:rFonts w:ascii="Times New Roman" w:hAnsi="Times New Roman"/>
                <w:b/>
                <w:sz w:val="24"/>
                <w:szCs w:val="24"/>
              </w:rPr>
              <w:t>Содержание дорог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47C" w:rsidRPr="004A247C" w:rsidRDefault="004A247C" w:rsidP="004A247C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47C" w:rsidRPr="004A247C" w:rsidRDefault="004A247C" w:rsidP="004A247C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7C" w:rsidRPr="004A247C" w:rsidRDefault="004A247C" w:rsidP="004A24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4A247C" w:rsidRPr="004A247C" w:rsidTr="00B577C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текущий ямочный ремонт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47C" w:rsidRPr="004A247C" w:rsidRDefault="004A247C" w:rsidP="004A247C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47C" w:rsidRPr="004A247C" w:rsidRDefault="004A247C" w:rsidP="004A247C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7C" w:rsidRPr="004A247C" w:rsidRDefault="004A247C" w:rsidP="004A24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4A247C" w:rsidRPr="004A247C" w:rsidTr="00B577C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24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4A24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247C">
              <w:rPr>
                <w:rFonts w:ascii="Times New Roman" w:hAnsi="Times New Roman"/>
                <w:b/>
                <w:sz w:val="24"/>
                <w:szCs w:val="24"/>
              </w:rPr>
              <w:t>Организация и содержания мест захоронения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47C" w:rsidRPr="004A247C" w:rsidRDefault="004A247C" w:rsidP="004A247C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422 800,00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47C" w:rsidRPr="004A247C" w:rsidRDefault="004A247C" w:rsidP="004A247C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152 800,00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47C" w:rsidRPr="004A247C" w:rsidRDefault="004A247C" w:rsidP="004A247C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90 000,00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90 000,00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7C" w:rsidRPr="004A247C" w:rsidRDefault="004A247C" w:rsidP="004A24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90 000,00</w:t>
            </w:r>
          </w:p>
        </w:tc>
      </w:tr>
      <w:tr w:rsidR="004A247C" w:rsidRPr="004A247C" w:rsidTr="00B577C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Утилизация твёрдых бытовых отходов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47C" w:rsidRPr="004A247C" w:rsidRDefault="004A247C" w:rsidP="004A247C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422 800,00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47C" w:rsidRPr="004A247C" w:rsidRDefault="004A247C" w:rsidP="004A247C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152 800,00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90 000,00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90 000,00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7C" w:rsidRPr="004A247C" w:rsidRDefault="004A247C" w:rsidP="004A24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90 000,00</w:t>
            </w:r>
          </w:p>
        </w:tc>
      </w:tr>
      <w:tr w:rsidR="004A247C" w:rsidRPr="004A247C" w:rsidTr="00B577C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247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247C">
              <w:rPr>
                <w:rFonts w:ascii="Times New Roman" w:hAnsi="Times New Roman"/>
                <w:b/>
                <w:sz w:val="24"/>
                <w:szCs w:val="24"/>
              </w:rPr>
              <w:t>Прочие мероприятия по благоустройству территории: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47C" w:rsidRPr="004A247C" w:rsidRDefault="004A247C" w:rsidP="004A247C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190 000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47C" w:rsidRPr="004A247C" w:rsidRDefault="004A247C" w:rsidP="004A247C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47C" w:rsidRPr="004A247C" w:rsidRDefault="004A247C" w:rsidP="004A247C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47C" w:rsidRPr="004A247C" w:rsidRDefault="004A247C" w:rsidP="004A247C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47C" w:rsidRPr="004A247C" w:rsidRDefault="004A247C" w:rsidP="004A247C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</w:tr>
      <w:tr w:rsidR="004A247C" w:rsidRPr="004A247C" w:rsidTr="00B577C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247C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Ограждение кладбища за счет средств местного и краевого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47C" w:rsidRPr="004A247C" w:rsidRDefault="004A247C" w:rsidP="004A247C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805 000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47C" w:rsidRPr="004A247C" w:rsidRDefault="004A247C" w:rsidP="004A247C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47C" w:rsidRPr="004A247C" w:rsidRDefault="004A247C" w:rsidP="004A247C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805 000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7C" w:rsidRPr="004A247C" w:rsidRDefault="004A247C" w:rsidP="004A24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247C" w:rsidRPr="004A247C" w:rsidTr="00B577C2">
        <w:trPr>
          <w:trHeight w:val="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247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47C" w:rsidRPr="004A247C" w:rsidRDefault="004A247C" w:rsidP="004A247C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47C">
              <w:rPr>
                <w:rFonts w:ascii="Times New Roman" w:hAnsi="Times New Roman"/>
                <w:b/>
                <w:sz w:val="24"/>
                <w:szCs w:val="24"/>
              </w:rPr>
              <w:t xml:space="preserve">2 964 800,00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47C" w:rsidRPr="004A247C" w:rsidRDefault="004A247C" w:rsidP="004A247C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47C">
              <w:rPr>
                <w:rFonts w:ascii="Times New Roman" w:hAnsi="Times New Roman"/>
                <w:b/>
                <w:sz w:val="24"/>
                <w:szCs w:val="24"/>
              </w:rPr>
              <w:t>684 800,00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47C" w:rsidRPr="004A247C" w:rsidRDefault="004A247C" w:rsidP="004A247C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47C">
              <w:rPr>
                <w:rFonts w:ascii="Times New Roman" w:hAnsi="Times New Roman"/>
                <w:b/>
                <w:sz w:val="24"/>
                <w:szCs w:val="24"/>
              </w:rPr>
              <w:t>1555 000,00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b/>
                <w:sz w:val="24"/>
                <w:szCs w:val="24"/>
              </w:rPr>
              <w:t>760 000,00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7C" w:rsidRPr="004A247C" w:rsidRDefault="004A247C" w:rsidP="004A24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b/>
                <w:sz w:val="24"/>
                <w:szCs w:val="24"/>
              </w:rPr>
              <w:t>760 000,00</w:t>
            </w:r>
          </w:p>
        </w:tc>
      </w:tr>
    </w:tbl>
    <w:p w:rsidR="004A247C" w:rsidRPr="004A247C" w:rsidRDefault="004A247C" w:rsidP="004A24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A247C" w:rsidRPr="004A247C" w:rsidRDefault="004A247C" w:rsidP="004A247C">
      <w:pPr>
        <w:spacing w:after="0"/>
        <w:ind w:left="705"/>
        <w:jc w:val="both"/>
        <w:rPr>
          <w:rFonts w:ascii="Times New Roman" w:hAnsi="Times New Roman"/>
          <w:bCs/>
          <w:sz w:val="24"/>
          <w:szCs w:val="24"/>
        </w:rPr>
      </w:pPr>
      <w:r w:rsidRPr="004A247C">
        <w:rPr>
          <w:rFonts w:ascii="Times New Roman" w:hAnsi="Times New Roman"/>
          <w:bCs/>
          <w:sz w:val="24"/>
          <w:szCs w:val="24"/>
        </w:rPr>
        <w:t>По итогам реализации Программы достижение поставленных целей и задач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A247C">
        <w:rPr>
          <w:rFonts w:ascii="Times New Roman" w:hAnsi="Times New Roman"/>
          <w:bCs/>
          <w:sz w:val="24"/>
          <w:szCs w:val="24"/>
        </w:rPr>
        <w:t>планируется оценивать на основе следующих целевых показателей:</w:t>
      </w:r>
    </w:p>
    <w:p w:rsidR="004A247C" w:rsidRPr="004A247C" w:rsidRDefault="004A247C" w:rsidP="004A247C">
      <w:pPr>
        <w:snapToGri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339" w:type="dxa"/>
        <w:tblInd w:w="-25" w:type="dxa"/>
        <w:tblLayout w:type="fixed"/>
        <w:tblLook w:val="0000"/>
      </w:tblPr>
      <w:tblGrid>
        <w:gridCol w:w="828"/>
        <w:gridCol w:w="4408"/>
        <w:gridCol w:w="992"/>
        <w:gridCol w:w="1135"/>
        <w:gridCol w:w="1134"/>
        <w:gridCol w:w="992"/>
        <w:gridCol w:w="850"/>
      </w:tblGrid>
      <w:tr w:rsidR="004A247C" w:rsidRPr="004A247C" w:rsidTr="00B577C2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24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247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A24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Един</w:t>
            </w:r>
            <w:proofErr w:type="gramStart"/>
            <w:r w:rsidRPr="004A247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A2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247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A247C">
              <w:rPr>
                <w:rFonts w:ascii="Times New Roman" w:hAnsi="Times New Roman"/>
                <w:sz w:val="24"/>
                <w:szCs w:val="24"/>
              </w:rPr>
              <w:t>змер</w:t>
            </w:r>
            <w:proofErr w:type="spellEnd"/>
            <w:r w:rsidRPr="004A24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Значение индикатора</w:t>
            </w:r>
          </w:p>
        </w:tc>
      </w:tr>
      <w:tr w:rsidR="004A247C" w:rsidRPr="004A247C" w:rsidTr="00B577C2"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7C" w:rsidRPr="004A247C" w:rsidRDefault="004A247C" w:rsidP="004A247C">
            <w:pPr>
              <w:snapToGrid w:val="0"/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4A247C" w:rsidRPr="004A247C" w:rsidTr="00B577C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ind w:left="-9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Доля домовладений, обеспеченных уличным освещением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47C" w:rsidRPr="004A247C" w:rsidRDefault="004A247C" w:rsidP="004A247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47C" w:rsidRPr="004A247C" w:rsidRDefault="004A247C" w:rsidP="004A24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47C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47C" w:rsidRPr="004A247C" w:rsidRDefault="004A247C" w:rsidP="004A24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47C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47C" w:rsidRPr="004A247C" w:rsidRDefault="004A247C" w:rsidP="004A24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47C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47C" w:rsidRPr="004A247C" w:rsidRDefault="004A247C" w:rsidP="004A24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47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A247C" w:rsidRPr="004A247C" w:rsidTr="00B577C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autoSpaceDE w:val="0"/>
              <w:autoSpaceDN w:val="0"/>
              <w:adjustRightInd w:val="0"/>
              <w:spacing w:after="0"/>
              <w:ind w:left="-94" w:righ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Доля дорог, в отношении которых проведён текущий ремонт, к общей протяжённости улично-дорожной сети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47C" w:rsidRPr="004A247C" w:rsidRDefault="004A247C" w:rsidP="004A247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47C" w:rsidRPr="004A247C" w:rsidRDefault="004A247C" w:rsidP="004A24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47C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47C" w:rsidRPr="004A247C" w:rsidRDefault="004A247C" w:rsidP="004A24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47C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47C" w:rsidRPr="004A247C" w:rsidRDefault="004A247C" w:rsidP="004A24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47C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47C" w:rsidRPr="004A247C" w:rsidRDefault="004A247C" w:rsidP="004A24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47C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4A247C" w:rsidRPr="004A247C" w:rsidTr="00B577C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autoSpaceDE w:val="0"/>
              <w:autoSpaceDN w:val="0"/>
              <w:adjustRightInd w:val="0"/>
              <w:spacing w:after="0"/>
              <w:ind w:left="-94" w:righ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Доля площади зачищенной территории к общей площади хранения твёрдых бытовых отходов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47C" w:rsidRPr="004A247C" w:rsidRDefault="004A247C" w:rsidP="004A247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47C" w:rsidRPr="004A247C" w:rsidRDefault="004A247C" w:rsidP="004A24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47C" w:rsidRPr="004A247C" w:rsidRDefault="004A247C" w:rsidP="004A24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47C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47C" w:rsidRPr="004A247C" w:rsidRDefault="004A247C" w:rsidP="004A24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47C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47C" w:rsidRPr="004A247C" w:rsidRDefault="004A247C" w:rsidP="004A24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47C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4A247C" w:rsidRPr="004A247C" w:rsidTr="00B577C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C" w:rsidRPr="004A247C" w:rsidRDefault="004A247C" w:rsidP="004A247C">
            <w:pPr>
              <w:autoSpaceDE w:val="0"/>
              <w:autoSpaceDN w:val="0"/>
              <w:adjustRightInd w:val="0"/>
              <w:spacing w:after="0"/>
              <w:ind w:left="-9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Доля граждан участвующих в облагораживании территории сельсовета  к общему числу проживающих на территории сельсовета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47C" w:rsidRPr="004A247C" w:rsidRDefault="004A247C" w:rsidP="004A247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7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47C" w:rsidRPr="004A247C" w:rsidRDefault="004A247C" w:rsidP="004A24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47C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47C" w:rsidRPr="004A247C" w:rsidRDefault="004A247C" w:rsidP="004A24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47C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47C" w:rsidRPr="004A247C" w:rsidRDefault="004A247C" w:rsidP="004A24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47C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47C" w:rsidRPr="004A247C" w:rsidRDefault="004A247C" w:rsidP="004A24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247C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</w:tr>
    </w:tbl>
    <w:p w:rsidR="004A247C" w:rsidRPr="004A247C" w:rsidRDefault="004A247C" w:rsidP="004A247C">
      <w:pPr>
        <w:snapToGri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A247C" w:rsidRPr="004A247C" w:rsidRDefault="004A247C" w:rsidP="004A247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>Оценку эффективности реализации ведомственной целевой программы характеризует уровень достижения целевых показателей. Результат эффективной реализации мероприятий и программы в целом оценивается как отношение достигнутых значений показателя к плановым значениям.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ab/>
        <w:t>Реализация программы позволит улучшить экологическую обстановку на территории сельского поселения и увеличить степень его благоустройства.</w:t>
      </w:r>
    </w:p>
    <w:p w:rsidR="004A247C" w:rsidRPr="004A247C" w:rsidRDefault="004A247C" w:rsidP="004A247C">
      <w:pPr>
        <w:numPr>
          <w:ilvl w:val="0"/>
          <w:numId w:val="5"/>
        </w:numPr>
        <w:suppressAutoHyphens/>
        <w:spacing w:after="0" w:line="240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>Источники финансирования</w:t>
      </w:r>
    </w:p>
    <w:p w:rsidR="004A247C" w:rsidRPr="004A247C" w:rsidRDefault="004A247C" w:rsidP="004A247C">
      <w:pPr>
        <w:spacing w:after="0"/>
        <w:ind w:left="705"/>
        <w:jc w:val="center"/>
        <w:rPr>
          <w:rFonts w:ascii="Times New Roman" w:hAnsi="Times New Roman"/>
          <w:b/>
          <w:sz w:val="24"/>
          <w:szCs w:val="24"/>
        </w:rPr>
      </w:pPr>
    </w:p>
    <w:p w:rsidR="004A247C" w:rsidRPr="004A247C" w:rsidRDefault="004A247C" w:rsidP="004A247C">
      <w:pPr>
        <w:tabs>
          <w:tab w:val="left" w:pos="540"/>
        </w:tabs>
        <w:spacing w:after="0"/>
        <w:ind w:firstLine="18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ab/>
        <w:t>Источником финансирования Программы являются средства бюджета Восточенского сельского поселения Краснотуранского района и межбюджетные трансферты, по итогам в Краевых программах и грантах.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ab/>
        <w:t>Общий объем финансирования на реализацию Программы составляет 5 616 125, 98  рублей, в том числе по годам: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>2014 год –  706 770,00 рублей,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>2015 год  -  683 312,98  рублей,</w:t>
      </w:r>
    </w:p>
    <w:p w:rsidR="004A247C" w:rsidRPr="004A247C" w:rsidRDefault="004A247C" w:rsidP="004A247C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>2016 год  -  765 900,00 рублей,</w:t>
      </w:r>
    </w:p>
    <w:p w:rsidR="004A247C" w:rsidRPr="004A247C" w:rsidRDefault="004A247C" w:rsidP="004A247C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>2017 год -   684 800,00 рублей,</w:t>
      </w:r>
    </w:p>
    <w:p w:rsidR="004A247C" w:rsidRPr="004A247C" w:rsidRDefault="004A247C" w:rsidP="004A247C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>2018 год  -  1555 000,00 рублей,</w:t>
      </w:r>
    </w:p>
    <w:p w:rsidR="004A247C" w:rsidRPr="004A247C" w:rsidRDefault="004A247C" w:rsidP="004A247C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>2019 год -   760 000,00 рублей,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>2019 год -   760 000,00 рублей</w:t>
      </w:r>
      <w:r w:rsidRPr="004A247C">
        <w:rPr>
          <w:rFonts w:ascii="Times New Roman" w:hAnsi="Times New Roman"/>
          <w:sz w:val="24"/>
          <w:szCs w:val="24"/>
        </w:rPr>
        <w:tab/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247C" w:rsidRPr="004A247C" w:rsidRDefault="004A247C" w:rsidP="004A247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>Объемы финансирования Программы по мероприятиям и годам подлежат уточнению при формировании бюджета Восточенского сельского поселения на соответствующий финансовый год.</w:t>
      </w:r>
    </w:p>
    <w:p w:rsidR="004A247C" w:rsidRPr="004A247C" w:rsidRDefault="004A247C" w:rsidP="004A247C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A247C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4A247C">
        <w:rPr>
          <w:rFonts w:ascii="Times New Roman" w:hAnsi="Times New Roman"/>
          <w:bCs/>
          <w:sz w:val="24"/>
          <w:szCs w:val="24"/>
        </w:rPr>
        <w:t xml:space="preserve"> реализацией муниципальной Программы</w:t>
      </w:r>
    </w:p>
    <w:p w:rsidR="004A247C" w:rsidRPr="004A247C" w:rsidRDefault="004A247C" w:rsidP="004A247C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4A247C" w:rsidRPr="004A247C" w:rsidRDefault="004A247C" w:rsidP="004A24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4A247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A247C">
        <w:rPr>
          <w:rFonts w:ascii="Times New Roman" w:hAnsi="Times New Roman"/>
          <w:sz w:val="24"/>
          <w:szCs w:val="24"/>
        </w:rPr>
        <w:t xml:space="preserve"> исполнением Программы осуществляется администрацией Восточенского сельского поселения.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ab/>
        <w:t>Реализация ведомственной целевой программы сельского поселения осуществляется на основе:</w:t>
      </w:r>
    </w:p>
    <w:p w:rsidR="004A247C" w:rsidRPr="004A247C" w:rsidRDefault="004A247C" w:rsidP="004A247C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 xml:space="preserve">муниципальных контрактов (договоров), заключаемых </w:t>
      </w:r>
      <w:proofErr w:type="gramStart"/>
      <w:r w:rsidRPr="004A247C">
        <w:rPr>
          <w:rFonts w:ascii="Times New Roman" w:hAnsi="Times New Roman"/>
          <w:sz w:val="24"/>
          <w:szCs w:val="24"/>
        </w:rPr>
        <w:t>муниципальным</w:t>
      </w:r>
      <w:proofErr w:type="gramEnd"/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>заказчиком Программы с исполнителями программных мероприятий в соответствии с Федеральным законом от 05.04.2013 г. № 44 — ФЗ «О контрактной системе в сфере закупок товаров, работ, услуг для обеспечения государственных и муниципальных нужд» (в действующей редакции)»;</w:t>
      </w:r>
    </w:p>
    <w:p w:rsidR="004A247C" w:rsidRPr="004A247C" w:rsidRDefault="004A247C" w:rsidP="004A247C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 xml:space="preserve">условий, порядка, правил, утвержденных </w:t>
      </w:r>
      <w:proofErr w:type="gramStart"/>
      <w:r w:rsidRPr="004A247C">
        <w:rPr>
          <w:rFonts w:ascii="Times New Roman" w:hAnsi="Times New Roman"/>
          <w:sz w:val="24"/>
          <w:szCs w:val="24"/>
        </w:rPr>
        <w:t>федеральными</w:t>
      </w:r>
      <w:proofErr w:type="gramEnd"/>
      <w:r w:rsidRPr="004A247C">
        <w:rPr>
          <w:rFonts w:ascii="Times New Roman" w:hAnsi="Times New Roman"/>
          <w:sz w:val="24"/>
          <w:szCs w:val="24"/>
        </w:rPr>
        <w:t>, областными и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>муниципальными нормативными правовыми актами.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247C" w:rsidRPr="004A247C" w:rsidRDefault="004A247C" w:rsidP="004A247C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A247C">
        <w:rPr>
          <w:rFonts w:ascii="Times New Roman" w:hAnsi="Times New Roman"/>
          <w:bCs/>
          <w:sz w:val="24"/>
          <w:szCs w:val="24"/>
        </w:rPr>
        <w:t>Ожидаемые результаты реализации Программы, социально-экономическая эффективность Программы</w:t>
      </w:r>
    </w:p>
    <w:p w:rsidR="004A247C" w:rsidRPr="004A247C" w:rsidRDefault="004A247C" w:rsidP="004A247C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 xml:space="preserve">               По</w:t>
      </w:r>
      <w:r w:rsidRPr="004A247C">
        <w:rPr>
          <w:rFonts w:ascii="Times New Roman" w:hAnsi="Times New Roman"/>
          <w:b/>
          <w:sz w:val="24"/>
          <w:szCs w:val="24"/>
        </w:rPr>
        <w:t xml:space="preserve"> </w:t>
      </w:r>
      <w:r w:rsidRPr="004A247C">
        <w:rPr>
          <w:rFonts w:ascii="Times New Roman" w:hAnsi="Times New Roman"/>
          <w:sz w:val="24"/>
          <w:szCs w:val="24"/>
        </w:rPr>
        <w:t>итогам реализации программы планируется достичь следующих результатов:</w:t>
      </w:r>
      <w:r w:rsidRPr="004A247C">
        <w:rPr>
          <w:rFonts w:ascii="Times New Roman" w:hAnsi="Times New Roman"/>
          <w:sz w:val="24"/>
          <w:szCs w:val="24"/>
        </w:rPr>
        <w:br/>
        <w:t>- улучшения качества уличного освещения;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>- улучшения качества автомобильных дорог местного значения;</w:t>
      </w:r>
    </w:p>
    <w:p w:rsidR="004A247C" w:rsidRPr="004A247C" w:rsidRDefault="004A247C" w:rsidP="004A247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>- улучшение санитарного и экологического состояния поселения;</w:t>
      </w:r>
      <w:r w:rsidRPr="004A247C">
        <w:rPr>
          <w:rFonts w:ascii="Times New Roman" w:hAnsi="Times New Roman"/>
          <w:sz w:val="24"/>
          <w:szCs w:val="24"/>
        </w:rPr>
        <w:br/>
        <w:t>- создание комфортных условий для отдыха населения;</w:t>
      </w:r>
    </w:p>
    <w:p w:rsidR="004A247C" w:rsidRPr="004A247C" w:rsidRDefault="004A247C" w:rsidP="004A247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lastRenderedPageBreak/>
        <w:t>- процент привлечения предприятий и организаций к работам по благоустройству;</w:t>
      </w:r>
    </w:p>
    <w:p w:rsidR="004A247C" w:rsidRPr="004A247C" w:rsidRDefault="004A247C" w:rsidP="004A247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>- процент привлечения населения к работам по благоустройству.</w:t>
      </w:r>
    </w:p>
    <w:p w:rsidR="004A247C" w:rsidRPr="004A247C" w:rsidRDefault="004A247C" w:rsidP="004A247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>Оценку эффективности реализации ведомственной целевой программы характеризует уровень достижения целевых показателей. Результат эффективной реализации мероприятий и программы в целом оценивается как отношение достигнутых значений показателя к плановым значениям.</w:t>
      </w:r>
    </w:p>
    <w:p w:rsidR="004A247C" w:rsidRPr="004A247C" w:rsidRDefault="004A247C" w:rsidP="004A2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ab/>
        <w:t>Реализация программы позволит улучшить экологическую обстановку на территории сельского поселения и увеличить степень его благоустройства.</w:t>
      </w:r>
    </w:p>
    <w:p w:rsidR="004A247C" w:rsidRPr="004A247C" w:rsidRDefault="004A247C" w:rsidP="004A247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>И.о</w:t>
      </w:r>
      <w:proofErr w:type="gramStart"/>
      <w:r w:rsidRPr="004A247C">
        <w:rPr>
          <w:rFonts w:ascii="Times New Roman" w:hAnsi="Times New Roman"/>
          <w:sz w:val="24"/>
          <w:szCs w:val="24"/>
        </w:rPr>
        <w:t>.г</w:t>
      </w:r>
      <w:proofErr w:type="gramEnd"/>
      <w:r w:rsidRPr="004A247C">
        <w:rPr>
          <w:rFonts w:ascii="Times New Roman" w:hAnsi="Times New Roman"/>
          <w:sz w:val="24"/>
          <w:szCs w:val="24"/>
        </w:rPr>
        <w:t>лавы администрации</w:t>
      </w:r>
    </w:p>
    <w:p w:rsidR="004A247C" w:rsidRPr="004A247C" w:rsidRDefault="004A247C" w:rsidP="004A247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A247C">
        <w:rPr>
          <w:rFonts w:ascii="Times New Roman" w:hAnsi="Times New Roman"/>
          <w:sz w:val="24"/>
          <w:szCs w:val="24"/>
        </w:rPr>
        <w:t xml:space="preserve">Восточенского сельсовета </w:t>
      </w:r>
      <w:r w:rsidRPr="004A247C">
        <w:rPr>
          <w:rFonts w:ascii="Times New Roman" w:hAnsi="Times New Roman"/>
          <w:sz w:val="24"/>
          <w:szCs w:val="24"/>
        </w:rPr>
        <w:tab/>
      </w:r>
      <w:r w:rsidRPr="004A247C">
        <w:rPr>
          <w:rFonts w:ascii="Times New Roman" w:hAnsi="Times New Roman"/>
          <w:sz w:val="24"/>
          <w:szCs w:val="24"/>
        </w:rPr>
        <w:tab/>
      </w:r>
      <w:r w:rsidRPr="004A247C">
        <w:rPr>
          <w:rFonts w:ascii="Times New Roman" w:hAnsi="Times New Roman"/>
          <w:sz w:val="24"/>
          <w:szCs w:val="24"/>
        </w:rPr>
        <w:tab/>
      </w:r>
      <w:r w:rsidRPr="004A247C">
        <w:rPr>
          <w:rFonts w:ascii="Times New Roman" w:hAnsi="Times New Roman"/>
          <w:sz w:val="24"/>
          <w:szCs w:val="24"/>
        </w:rPr>
        <w:tab/>
        <w:t>Я.В.Григорьева</w:t>
      </w:r>
    </w:p>
    <w:p w:rsidR="004A247C" w:rsidRPr="00F339E9" w:rsidRDefault="004A247C" w:rsidP="004A247C">
      <w:pPr>
        <w:jc w:val="both"/>
      </w:pPr>
    </w:p>
    <w:p w:rsidR="004A247C" w:rsidRPr="00F339E9" w:rsidRDefault="004A247C" w:rsidP="004A247C">
      <w:pPr>
        <w:jc w:val="both"/>
      </w:pPr>
    </w:p>
    <w:p w:rsidR="004A247C" w:rsidRDefault="004A247C" w:rsidP="004A247C">
      <w:pPr>
        <w:jc w:val="both"/>
        <w:sectPr w:rsidR="004A247C" w:rsidSect="007078D3">
          <w:pgSz w:w="11906" w:h="16838"/>
          <w:pgMar w:top="851" w:right="851" w:bottom="1134" w:left="1440" w:header="720" w:footer="720" w:gutter="0"/>
          <w:cols w:space="720"/>
          <w:docGrid w:linePitch="360"/>
        </w:sectPr>
      </w:pPr>
    </w:p>
    <w:p w:rsidR="004A247C" w:rsidRPr="00E57B39" w:rsidRDefault="004A247C" w:rsidP="004A247C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       </w:t>
      </w:r>
      <w:r w:rsidRPr="00E57B39">
        <w:rPr>
          <w:rFonts w:ascii="Times New Roman" w:hAnsi="Times New Roman"/>
          <w:lang w:eastAsia="ru-RU"/>
        </w:rPr>
        <w:t xml:space="preserve">Приложение № 1 </w:t>
      </w:r>
    </w:p>
    <w:p w:rsidR="004A247C" w:rsidRDefault="004A247C" w:rsidP="004A247C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к Паспорту муниципальной </w:t>
      </w:r>
      <w:r w:rsidRPr="00E57B39">
        <w:rPr>
          <w:rFonts w:ascii="Times New Roman" w:hAnsi="Times New Roman"/>
          <w:lang w:eastAsia="ru-RU"/>
        </w:rPr>
        <w:t xml:space="preserve"> </w:t>
      </w:r>
      <w:r w:rsidRPr="00ED47E2">
        <w:rPr>
          <w:rFonts w:ascii="Times New Roman" w:hAnsi="Times New Roman"/>
          <w:lang w:eastAsia="ru-RU"/>
        </w:rPr>
        <w:t>программы</w:t>
      </w:r>
    </w:p>
    <w:p w:rsidR="004A247C" w:rsidRDefault="004A247C" w:rsidP="004A247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ED47E2">
        <w:rPr>
          <w:rFonts w:ascii="Times New Roman" w:hAnsi="Times New Roman"/>
          <w:lang w:eastAsia="ru-RU"/>
        </w:rPr>
        <w:t xml:space="preserve"> </w:t>
      </w:r>
      <w:r w:rsidRPr="00F81053">
        <w:rPr>
          <w:rFonts w:ascii="Times New Roman" w:hAnsi="Times New Roman"/>
        </w:rPr>
        <w:t xml:space="preserve">«Улучшение качества жизнедеятельности и </w:t>
      </w:r>
      <w:proofErr w:type="gramStart"/>
      <w:r w:rsidRPr="00F81053">
        <w:rPr>
          <w:rFonts w:ascii="Times New Roman" w:hAnsi="Times New Roman"/>
        </w:rPr>
        <w:t>комфортных</w:t>
      </w:r>
      <w:proofErr w:type="gramEnd"/>
    </w:p>
    <w:p w:rsidR="004A247C" w:rsidRPr="00F81053" w:rsidRDefault="004A247C" w:rsidP="004A247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</w:t>
      </w:r>
      <w:r w:rsidRPr="00F81053">
        <w:rPr>
          <w:rFonts w:ascii="Times New Roman" w:hAnsi="Times New Roman"/>
        </w:rPr>
        <w:t xml:space="preserve"> условий на территории Восточенского сельсовета»</w:t>
      </w:r>
    </w:p>
    <w:p w:rsidR="004A247C" w:rsidRPr="003A69C1" w:rsidRDefault="004A247C" w:rsidP="004A247C">
      <w:pPr>
        <w:spacing w:line="0" w:lineRule="atLeast"/>
        <w:jc w:val="both"/>
        <w:rPr>
          <w:rFonts w:ascii="Times New Roman" w:hAnsi="Times New Roman"/>
        </w:rPr>
      </w:pPr>
    </w:p>
    <w:p w:rsidR="004A247C" w:rsidRPr="00E57B39" w:rsidRDefault="004A247C" w:rsidP="004A2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57B39">
        <w:rPr>
          <w:rFonts w:ascii="Times New Roman" w:hAnsi="Times New Roman"/>
          <w:sz w:val="24"/>
          <w:szCs w:val="24"/>
          <w:lang w:eastAsia="ru-RU"/>
        </w:rPr>
        <w:t xml:space="preserve">Цели, целевые показатели, задачи, показатели результативности </w:t>
      </w:r>
    </w:p>
    <w:p w:rsidR="004A247C" w:rsidRPr="00E57B39" w:rsidRDefault="004A247C" w:rsidP="004A2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57B39">
        <w:rPr>
          <w:rFonts w:ascii="Times New Roman" w:hAnsi="Times New Roman"/>
          <w:sz w:val="24"/>
          <w:szCs w:val="24"/>
          <w:lang w:eastAsia="ru-RU"/>
        </w:rPr>
        <w:t>(показатели развития отрасли, вида экономической деятельности)</w:t>
      </w:r>
    </w:p>
    <w:p w:rsidR="004A247C" w:rsidRPr="00E57B39" w:rsidRDefault="004A247C" w:rsidP="004A24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420"/>
        <w:gridCol w:w="1182"/>
        <w:gridCol w:w="1158"/>
        <w:gridCol w:w="1800"/>
        <w:gridCol w:w="1417"/>
        <w:gridCol w:w="1418"/>
        <w:gridCol w:w="1276"/>
        <w:gridCol w:w="1275"/>
        <w:gridCol w:w="1390"/>
      </w:tblGrid>
      <w:tr w:rsidR="004A247C" w:rsidRPr="00165663" w:rsidTr="00B577C2">
        <w:trPr>
          <w:cantSplit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B39">
              <w:rPr>
                <w:rFonts w:ascii="Times New Roman" w:hAnsi="Times New Roman"/>
                <w:lang w:eastAsia="ru-RU"/>
              </w:rPr>
              <w:t xml:space="preserve">№  </w:t>
            </w:r>
            <w:r w:rsidRPr="00E57B39"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 w:rsidRPr="00E57B39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E57B39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E57B39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B39">
              <w:rPr>
                <w:rFonts w:ascii="Times New Roman" w:hAnsi="Times New Roman"/>
                <w:lang w:eastAsia="ru-RU"/>
              </w:rPr>
              <w:t xml:space="preserve">Цели,    </w:t>
            </w:r>
            <w:r w:rsidRPr="00E57B39">
              <w:rPr>
                <w:rFonts w:ascii="Times New Roman" w:hAnsi="Times New Roman"/>
                <w:lang w:eastAsia="ru-RU"/>
              </w:rPr>
              <w:br/>
              <w:t xml:space="preserve">задачи,   </w:t>
            </w:r>
            <w:r w:rsidRPr="00E57B39">
              <w:rPr>
                <w:rFonts w:ascii="Times New Roman" w:hAnsi="Times New Roman"/>
                <w:lang w:eastAsia="ru-RU"/>
              </w:rPr>
              <w:br/>
              <w:t xml:space="preserve">показатели </w:t>
            </w:r>
            <w:r w:rsidRPr="00E57B39"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B39">
              <w:rPr>
                <w:rFonts w:ascii="Times New Roman" w:hAnsi="Times New Roman"/>
                <w:lang w:eastAsia="ru-RU"/>
              </w:rPr>
              <w:t>Единица</w:t>
            </w:r>
            <w:r w:rsidRPr="00E57B39">
              <w:rPr>
                <w:rFonts w:ascii="Times New Roman" w:hAnsi="Times New Roman"/>
                <w:lang w:eastAsia="ru-RU"/>
              </w:rPr>
              <w:br/>
              <w:t>измерения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ind w:left="8" w:right="-70"/>
              <w:jc w:val="center"/>
              <w:rPr>
                <w:rFonts w:ascii="Times New Roman" w:hAnsi="Times New Roman"/>
                <w:lang w:eastAsia="ru-RU"/>
              </w:rPr>
            </w:pPr>
            <w:r w:rsidRPr="00E57B39">
              <w:rPr>
                <w:rFonts w:ascii="Times New Roman" w:hAnsi="Times New Roman"/>
                <w:lang w:eastAsia="ru-RU"/>
              </w:rPr>
              <w:t xml:space="preserve">Вес показателя </w:t>
            </w:r>
            <w:r w:rsidRPr="00E57B39"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B39">
              <w:rPr>
                <w:rFonts w:ascii="Times New Roman" w:hAnsi="Times New Roman"/>
                <w:lang w:eastAsia="ru-RU"/>
              </w:rPr>
              <w:t xml:space="preserve">Источник </w:t>
            </w:r>
            <w:r w:rsidRPr="00E57B39">
              <w:rPr>
                <w:rFonts w:ascii="Times New Roman" w:hAnsi="Times New Roman"/>
                <w:lang w:eastAsia="ru-RU"/>
              </w:rPr>
              <w:br/>
              <w:t>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Отчетный</w:t>
            </w:r>
            <w:r w:rsidRPr="00E57B39">
              <w:rPr>
                <w:rFonts w:ascii="Times New Roman" w:hAnsi="Times New Roman"/>
                <w:lang w:eastAsia="ru-RU"/>
              </w:rPr>
              <w:t xml:space="preserve"> финансовый год</w:t>
            </w:r>
          </w:p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Текущий</w:t>
            </w:r>
            <w:r w:rsidRPr="00E57B39">
              <w:rPr>
                <w:rFonts w:ascii="Times New Roman" w:hAnsi="Times New Roman"/>
                <w:lang w:eastAsia="ru-RU"/>
              </w:rPr>
              <w:t xml:space="preserve"> финансовый год</w:t>
            </w:r>
          </w:p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ind w:left="-3" w:right="-12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Очередной финансовый год</w:t>
            </w:r>
          </w:p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ind w:left="-3" w:right="-12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Первый </w:t>
            </w:r>
            <w:r w:rsidRPr="00E57B39">
              <w:rPr>
                <w:rFonts w:ascii="Times New Roman" w:hAnsi="Times New Roman"/>
                <w:lang w:eastAsia="ru-RU"/>
              </w:rPr>
              <w:t>год планового периода</w:t>
            </w:r>
          </w:p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47C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57B39">
              <w:rPr>
                <w:rFonts w:ascii="Times New Roman" w:hAnsi="Times New Roman"/>
                <w:lang w:eastAsia="ru-RU"/>
              </w:rPr>
              <w:t>Второй год планового периода</w:t>
            </w:r>
          </w:p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</w:t>
            </w:r>
          </w:p>
        </w:tc>
      </w:tr>
      <w:tr w:rsidR="004A247C" w:rsidRPr="00165663" w:rsidTr="00B577C2">
        <w:trPr>
          <w:cantSplit/>
          <w:trHeight w:val="79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7B39">
              <w:rPr>
                <w:rFonts w:ascii="Times New Roman" w:hAnsi="Times New Roman"/>
                <w:lang w:eastAsia="ru-RU"/>
              </w:rPr>
              <w:t xml:space="preserve">1  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47C" w:rsidRPr="008124B7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124B7">
              <w:rPr>
                <w:rFonts w:ascii="Times New Roman" w:hAnsi="Times New Roman"/>
              </w:rPr>
              <w:t>улучшение качества уличного освещения улиц населенных пунктов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удельный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паспорт программы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A247C" w:rsidRPr="00165663" w:rsidTr="00B577C2">
        <w:trPr>
          <w:cantSplit/>
          <w:trHeight w:val="3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7B39">
              <w:rPr>
                <w:rFonts w:ascii="Times New Roman" w:hAnsi="Times New Roman"/>
                <w:lang w:eastAsia="ru-RU"/>
              </w:rPr>
              <w:t xml:space="preserve">Целевой     </w:t>
            </w:r>
            <w:r w:rsidRPr="00E57B39">
              <w:rPr>
                <w:rFonts w:ascii="Times New Roman" w:hAnsi="Times New Roman"/>
                <w:lang w:eastAsia="ru-RU"/>
              </w:rPr>
              <w:br/>
              <w:t>показатель 1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E57B39">
              <w:rPr>
                <w:rFonts w:ascii="Times New Roman" w:hAnsi="Times New Roman"/>
                <w:lang w:eastAsia="ru-RU"/>
              </w:rPr>
              <w:t>x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анализ социально- экономического развития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A247C" w:rsidRPr="00165663" w:rsidTr="00B577C2">
        <w:trPr>
          <w:cantSplit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47C" w:rsidRPr="008124B7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124B7">
              <w:rPr>
                <w:rFonts w:ascii="Times New Roman" w:hAnsi="Times New Roman"/>
              </w:rPr>
              <w:t>доля домовладений, обеспеченных уличным освещением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удельный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анализ социально- экономического развития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A247C" w:rsidRPr="00165663" w:rsidTr="00B577C2">
        <w:trPr>
          <w:cantSplit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47C" w:rsidRPr="008124B7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124B7">
              <w:rPr>
                <w:rFonts w:ascii="Times New Roman" w:hAnsi="Times New Roman"/>
              </w:rPr>
              <w:t>улучшение качества автомобильных дорог местного значения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удельный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анализ социально- экономического развития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4A247C" w:rsidRPr="00165663" w:rsidTr="00B577C2">
        <w:trPr>
          <w:cantSplit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7B39">
              <w:rPr>
                <w:rFonts w:ascii="Times New Roman" w:hAnsi="Times New Roman"/>
                <w:lang w:eastAsia="ru-RU"/>
              </w:rPr>
              <w:t xml:space="preserve">Целевой     </w:t>
            </w:r>
            <w:r w:rsidRPr="00E57B39">
              <w:rPr>
                <w:rFonts w:ascii="Times New Roman" w:hAnsi="Times New Roman"/>
                <w:lang w:eastAsia="ru-RU"/>
              </w:rPr>
              <w:br/>
              <w:t>показатель 1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E57B39">
              <w:rPr>
                <w:rFonts w:ascii="Times New Roman" w:hAnsi="Times New Roman"/>
                <w:lang w:eastAsia="ru-RU"/>
              </w:rPr>
              <w:t>x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анализ социально- экономического развития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4A247C" w:rsidRPr="00165663" w:rsidTr="00B577C2">
        <w:trPr>
          <w:cantSplit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47C" w:rsidRPr="008124B7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124B7">
              <w:rPr>
                <w:rFonts w:ascii="Times New Roman" w:hAnsi="Times New Roman"/>
              </w:rPr>
              <w:t>доля дорог, в отношении которых проведён текущий ремонт, к общей протяжённости улично-дорожной сети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удельный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анализ социально- экономического развития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4A247C" w:rsidRPr="00165663" w:rsidTr="00B577C2">
        <w:trPr>
          <w:cantSplit/>
          <w:trHeight w:val="63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47C" w:rsidRPr="00E40B1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0B19">
              <w:rPr>
                <w:rFonts w:ascii="Times New Roman" w:hAnsi="Times New Roman"/>
              </w:rPr>
              <w:t>улучшение экологической обстановки на территории сельского поселения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удельный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анализ социально- экономического развития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Default="004A247C" w:rsidP="00B577C2">
            <w:pPr>
              <w:jc w:val="center"/>
            </w:pPr>
            <w:r w:rsidRPr="00205D48"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Default="004A247C" w:rsidP="00B577C2">
            <w:pPr>
              <w:jc w:val="center"/>
            </w:pPr>
            <w:r w:rsidRPr="00205D48"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4A247C" w:rsidRPr="00165663" w:rsidTr="00B577C2">
        <w:trPr>
          <w:cantSplit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7B39">
              <w:rPr>
                <w:rFonts w:ascii="Times New Roman" w:hAnsi="Times New Roman"/>
                <w:lang w:eastAsia="ru-RU"/>
              </w:rPr>
              <w:t xml:space="preserve">Целевой     </w:t>
            </w:r>
            <w:r w:rsidRPr="00E57B39">
              <w:rPr>
                <w:rFonts w:ascii="Times New Roman" w:hAnsi="Times New Roman"/>
                <w:lang w:eastAsia="ru-RU"/>
              </w:rPr>
              <w:br/>
              <w:t>показатель 1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E57B39">
              <w:rPr>
                <w:rFonts w:ascii="Times New Roman" w:hAnsi="Times New Roman"/>
                <w:lang w:eastAsia="ru-RU"/>
              </w:rPr>
              <w:t>x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анализ социально- экономического развития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Default="004A247C" w:rsidP="00B577C2">
            <w:pPr>
              <w:jc w:val="center"/>
            </w:pPr>
            <w:r w:rsidRPr="00205D48"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Default="004A247C" w:rsidP="00B577C2">
            <w:pPr>
              <w:jc w:val="center"/>
            </w:pPr>
            <w:r w:rsidRPr="00205D48"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4A247C" w:rsidRPr="00165663" w:rsidTr="00B577C2">
        <w:trPr>
          <w:cantSplit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47C" w:rsidRPr="00E40B1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0B19">
              <w:rPr>
                <w:rFonts w:ascii="Times New Roman" w:hAnsi="Times New Roman"/>
              </w:rPr>
              <w:t>доля площади зачищенной территории к общей площади хранения твёрдых бытовых отходов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удельный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анализ социально- экономического развития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Default="004A247C" w:rsidP="00B577C2">
            <w:pPr>
              <w:jc w:val="center"/>
            </w:pPr>
            <w:r w:rsidRPr="00205D48"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Default="004A247C" w:rsidP="00B577C2">
            <w:pPr>
              <w:jc w:val="center"/>
            </w:pPr>
            <w:r w:rsidRPr="00205D48"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4A247C" w:rsidRPr="00165663" w:rsidTr="00B577C2">
        <w:trPr>
          <w:cantSplit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47C" w:rsidRPr="00EC3331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3331">
              <w:rPr>
                <w:rFonts w:ascii="Times New Roman" w:hAnsi="Times New Roman"/>
              </w:rPr>
              <w:t xml:space="preserve">создание комфортной среды проживания на территории </w:t>
            </w:r>
            <w:r>
              <w:rPr>
                <w:rFonts w:ascii="Times New Roman" w:hAnsi="Times New Roman"/>
              </w:rPr>
              <w:t>Восточе</w:t>
            </w:r>
            <w:r w:rsidRPr="00EC3331">
              <w:rPr>
                <w:rFonts w:ascii="Times New Roman" w:hAnsi="Times New Roman"/>
              </w:rPr>
              <w:t>нского сельского поселения, активизации работ по благоустройству территории поселения в границах населенных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удельный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анализ социально- экономического развития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</w:tr>
      <w:tr w:rsidR="004A247C" w:rsidRPr="00165663" w:rsidTr="00B577C2">
        <w:trPr>
          <w:cantSplit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7B39">
              <w:rPr>
                <w:rFonts w:ascii="Times New Roman" w:hAnsi="Times New Roman"/>
                <w:lang w:eastAsia="ru-RU"/>
              </w:rPr>
              <w:t xml:space="preserve">Целевой     </w:t>
            </w:r>
            <w:r w:rsidRPr="00E57B39">
              <w:rPr>
                <w:rFonts w:ascii="Times New Roman" w:hAnsi="Times New Roman"/>
                <w:lang w:eastAsia="ru-RU"/>
              </w:rPr>
              <w:br/>
              <w:t>показатель 1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E57B39">
              <w:rPr>
                <w:rFonts w:ascii="Times New Roman" w:hAnsi="Times New Roman"/>
                <w:lang w:eastAsia="ru-RU"/>
              </w:rPr>
              <w:t>x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анализ социально- экономического развития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</w:tr>
      <w:tr w:rsidR="004A247C" w:rsidRPr="00165663" w:rsidTr="00B577C2">
        <w:trPr>
          <w:cantSplit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47C" w:rsidRPr="00EC3331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3331">
              <w:rPr>
                <w:rFonts w:ascii="Times New Roman" w:hAnsi="Times New Roman"/>
              </w:rPr>
              <w:t>доля граждан участвующих в облагораживании территории сельсовета к общему числу проживающих на территории сельсовета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удельный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анализ социально- экономического развития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</w:tr>
    </w:tbl>
    <w:p w:rsidR="004A247C" w:rsidRDefault="004A247C" w:rsidP="004A247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4A247C" w:rsidRDefault="004A247C" w:rsidP="004A247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4A247C" w:rsidRDefault="004A247C" w:rsidP="004A247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4A247C" w:rsidRDefault="004A247C" w:rsidP="004A247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4A247C" w:rsidRDefault="004A247C" w:rsidP="004A247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4A247C" w:rsidRDefault="004A247C" w:rsidP="004A247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4A247C" w:rsidRDefault="004A247C" w:rsidP="004A247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4A247C" w:rsidRDefault="004A247C" w:rsidP="004A247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4A247C" w:rsidRDefault="004A247C" w:rsidP="004A247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4A247C" w:rsidRDefault="004A247C" w:rsidP="004A247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4A247C" w:rsidRDefault="004A247C" w:rsidP="004A247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4A247C" w:rsidRDefault="004A247C" w:rsidP="004A247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4A247C" w:rsidRDefault="004A247C" w:rsidP="004A247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4A247C" w:rsidRDefault="004A247C" w:rsidP="004A247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4A247C" w:rsidRDefault="004A247C" w:rsidP="004A247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4A247C" w:rsidRDefault="004A247C" w:rsidP="004A247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4A247C" w:rsidRDefault="004A247C" w:rsidP="004A247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4A247C" w:rsidRDefault="004A247C" w:rsidP="004A247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4A247C" w:rsidRDefault="004A247C" w:rsidP="004A247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4A247C" w:rsidRDefault="004A247C" w:rsidP="004A247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4A247C" w:rsidRDefault="004A247C" w:rsidP="004A247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4A247C" w:rsidRDefault="004A247C" w:rsidP="004A247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4A247C" w:rsidRDefault="004A247C" w:rsidP="004A247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4A247C" w:rsidRPr="00D16222" w:rsidRDefault="004A247C" w:rsidP="004A247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</w:t>
      </w:r>
      <w:r w:rsidRPr="00D16222">
        <w:rPr>
          <w:rFonts w:ascii="Times New Roman" w:hAnsi="Times New Roman"/>
          <w:sz w:val="28"/>
          <w:szCs w:val="28"/>
          <w:lang w:eastAsia="ru-RU"/>
        </w:rPr>
        <w:t xml:space="preserve">Приложение № 2 </w:t>
      </w:r>
    </w:p>
    <w:p w:rsidR="004A247C" w:rsidRDefault="004A247C" w:rsidP="004A247C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D0039F">
        <w:rPr>
          <w:rFonts w:ascii="Times New Roman" w:hAnsi="Times New Roman"/>
          <w:sz w:val="24"/>
          <w:szCs w:val="24"/>
          <w:lang w:eastAsia="ru-RU"/>
        </w:rPr>
        <w:t>к Паспорт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D0039F">
        <w:rPr>
          <w:rFonts w:ascii="Times New Roman" w:hAnsi="Times New Roman"/>
          <w:sz w:val="24"/>
          <w:szCs w:val="24"/>
          <w:lang w:eastAsia="ru-RU"/>
        </w:rPr>
        <w:t xml:space="preserve"> муниципальной  программы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A247C" w:rsidRPr="00D0039F" w:rsidRDefault="004A247C" w:rsidP="004A247C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Pr="00D0039F">
        <w:rPr>
          <w:rFonts w:ascii="Times New Roman" w:hAnsi="Times New Roman"/>
          <w:sz w:val="24"/>
          <w:szCs w:val="24"/>
        </w:rPr>
        <w:t>«Улучшение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039F">
        <w:rPr>
          <w:rFonts w:ascii="Times New Roman" w:hAnsi="Times New Roman"/>
          <w:sz w:val="24"/>
          <w:szCs w:val="24"/>
        </w:rPr>
        <w:t>качества жизнедеятельности и комфортных условий</w:t>
      </w:r>
    </w:p>
    <w:p w:rsidR="004A247C" w:rsidRPr="000B7A6A" w:rsidRDefault="004A247C" w:rsidP="004A247C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D003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D0039F">
        <w:rPr>
          <w:rFonts w:ascii="Times New Roman" w:hAnsi="Times New Roman"/>
          <w:sz w:val="24"/>
          <w:szCs w:val="24"/>
        </w:rPr>
        <w:t xml:space="preserve"> на территории Восточенского сельсовета»</w:t>
      </w:r>
    </w:p>
    <w:p w:rsidR="004A247C" w:rsidRPr="00D16222" w:rsidRDefault="004A247C" w:rsidP="004A2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A247C" w:rsidRPr="00D16222" w:rsidRDefault="004A247C" w:rsidP="004A2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6222">
        <w:rPr>
          <w:rFonts w:ascii="Times New Roman" w:hAnsi="Times New Roman"/>
          <w:sz w:val="28"/>
          <w:szCs w:val="28"/>
          <w:lang w:eastAsia="ru-RU"/>
        </w:rPr>
        <w:t>Целевые показатели на долгосрочный период</w:t>
      </w:r>
    </w:p>
    <w:p w:rsidR="004A247C" w:rsidRPr="00D16222" w:rsidRDefault="004A247C" w:rsidP="004A2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1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6"/>
        <w:gridCol w:w="2428"/>
        <w:gridCol w:w="1019"/>
        <w:gridCol w:w="1019"/>
        <w:gridCol w:w="1019"/>
        <w:gridCol w:w="1018"/>
        <w:gridCol w:w="850"/>
        <w:gridCol w:w="850"/>
        <w:gridCol w:w="682"/>
        <w:gridCol w:w="682"/>
        <w:gridCol w:w="682"/>
        <w:gridCol w:w="682"/>
        <w:gridCol w:w="682"/>
        <w:gridCol w:w="682"/>
        <w:gridCol w:w="682"/>
        <w:gridCol w:w="682"/>
      </w:tblGrid>
      <w:tr w:rsidR="004A247C" w:rsidRPr="00165663" w:rsidTr="004A247C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2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D1622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1622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16222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1622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2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Цели,  </w:t>
            </w:r>
            <w:r w:rsidRPr="00D1622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целевые </w:t>
            </w:r>
            <w:r w:rsidRPr="00D1622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показатели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2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</w:t>
            </w:r>
            <w:r w:rsidRPr="00D1622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247C" w:rsidRPr="00ED5655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D565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тчетный</w:t>
            </w:r>
            <w:r w:rsidRPr="00ED5655">
              <w:rPr>
                <w:rFonts w:ascii="Times New Roman" w:hAnsi="Times New Roman"/>
                <w:sz w:val="20"/>
                <w:szCs w:val="20"/>
                <w:lang w:eastAsia="ru-RU"/>
              </w:rPr>
              <w:t>финансо-вый</w:t>
            </w:r>
            <w:proofErr w:type="spellEnd"/>
            <w:r w:rsidRPr="00ED56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A247C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Текущий </w:t>
            </w:r>
            <w:r w:rsidRPr="00ED5655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финансовый</w:t>
            </w:r>
          </w:p>
          <w:p w:rsidR="004A247C" w:rsidRPr="00ED5655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5655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47C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A247C" w:rsidRPr="00ED5655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16222">
              <w:rPr>
                <w:rFonts w:ascii="Times New Roman" w:hAnsi="Times New Roman"/>
                <w:sz w:val="23"/>
                <w:szCs w:val="23"/>
                <w:lang w:eastAsia="ru-RU"/>
              </w:rPr>
              <w:t>Плановый период</w:t>
            </w:r>
          </w:p>
        </w:tc>
        <w:tc>
          <w:tcPr>
            <w:tcW w:w="57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222">
              <w:rPr>
                <w:rFonts w:ascii="Times New Roman" w:hAnsi="Times New Roman"/>
                <w:sz w:val="24"/>
                <w:szCs w:val="24"/>
                <w:lang w:eastAsia="ru-RU"/>
              </w:rPr>
              <w:t>Долгосрочный период по годам</w:t>
            </w:r>
          </w:p>
        </w:tc>
      </w:tr>
      <w:tr w:rsidR="004A247C" w:rsidRPr="00165663" w:rsidTr="004A247C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2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первый год </w:t>
            </w:r>
            <w:proofErr w:type="spellStart"/>
            <w:proofErr w:type="gramStart"/>
            <w:r w:rsidRPr="00D16222">
              <w:rPr>
                <w:rFonts w:ascii="Times New Roman" w:hAnsi="Times New Roman"/>
                <w:sz w:val="24"/>
                <w:szCs w:val="24"/>
                <w:lang w:eastAsia="ru-RU"/>
              </w:rPr>
              <w:t>плано-вого</w:t>
            </w:r>
            <w:proofErr w:type="spellEnd"/>
            <w:proofErr w:type="gramEnd"/>
            <w:r w:rsidRPr="00D162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периода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2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второй год </w:t>
            </w:r>
            <w:proofErr w:type="spellStart"/>
            <w:proofErr w:type="gramStart"/>
            <w:r w:rsidRPr="00D16222">
              <w:rPr>
                <w:rFonts w:ascii="Times New Roman" w:hAnsi="Times New Roman"/>
                <w:sz w:val="24"/>
                <w:szCs w:val="24"/>
                <w:lang w:eastAsia="ru-RU"/>
              </w:rPr>
              <w:t>плано-вого</w:t>
            </w:r>
            <w:proofErr w:type="spellEnd"/>
            <w:proofErr w:type="gramEnd"/>
            <w:r w:rsidRPr="00D162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</w:tr>
      <w:tr w:rsidR="004A247C" w:rsidRPr="00D16222" w:rsidTr="004A247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7B39">
              <w:rPr>
                <w:rFonts w:ascii="Times New Roman" w:hAnsi="Times New Roman"/>
                <w:lang w:eastAsia="ru-RU"/>
              </w:rPr>
              <w:t xml:space="preserve">1  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47C" w:rsidRPr="008124B7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lang w:eastAsia="ru-RU"/>
              </w:rPr>
            </w:pPr>
            <w:r w:rsidRPr="008124B7">
              <w:rPr>
                <w:rFonts w:ascii="Times New Roman" w:hAnsi="Times New Roman"/>
              </w:rPr>
              <w:t>улучшение качества уличного освещения улиц населенных пунктов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A247C" w:rsidRPr="00D16222" w:rsidTr="004A247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lang w:eastAsia="ru-RU"/>
              </w:rPr>
            </w:pPr>
            <w:r w:rsidRPr="00E57B39">
              <w:rPr>
                <w:rFonts w:ascii="Times New Roman" w:hAnsi="Times New Roman"/>
                <w:lang w:eastAsia="ru-RU"/>
              </w:rPr>
              <w:t xml:space="preserve">Целевой     </w:t>
            </w:r>
            <w:r w:rsidRPr="00E57B39">
              <w:rPr>
                <w:rFonts w:ascii="Times New Roman" w:hAnsi="Times New Roman"/>
                <w:lang w:eastAsia="ru-RU"/>
              </w:rPr>
              <w:br/>
              <w:t>показатель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A247C" w:rsidRPr="00D16222" w:rsidTr="004A247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47C" w:rsidRPr="008124B7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lang w:eastAsia="ru-RU"/>
              </w:rPr>
            </w:pPr>
            <w:r w:rsidRPr="008124B7">
              <w:rPr>
                <w:rFonts w:ascii="Times New Roman" w:hAnsi="Times New Roman"/>
              </w:rPr>
              <w:t>доля домовладений, обеспеченных уличным освещением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A247C" w:rsidRPr="00D16222" w:rsidTr="004A247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47C" w:rsidRPr="008124B7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lang w:eastAsia="ru-RU"/>
              </w:rPr>
            </w:pPr>
            <w:r w:rsidRPr="008124B7">
              <w:rPr>
                <w:rFonts w:ascii="Times New Roman" w:hAnsi="Times New Roman"/>
              </w:rPr>
              <w:t>улучшение качества автомобильных дорог местного значения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4A247C" w:rsidRPr="00D16222" w:rsidTr="004A247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lang w:eastAsia="ru-RU"/>
              </w:rPr>
            </w:pPr>
            <w:r w:rsidRPr="00E57B39">
              <w:rPr>
                <w:rFonts w:ascii="Times New Roman" w:hAnsi="Times New Roman"/>
                <w:lang w:eastAsia="ru-RU"/>
              </w:rPr>
              <w:t xml:space="preserve">Целевой     </w:t>
            </w:r>
            <w:r w:rsidRPr="00E57B39">
              <w:rPr>
                <w:rFonts w:ascii="Times New Roman" w:hAnsi="Times New Roman"/>
                <w:lang w:eastAsia="ru-RU"/>
              </w:rPr>
              <w:br/>
              <w:t>показатель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4A247C" w:rsidRPr="00D16222" w:rsidTr="004A247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47C" w:rsidRPr="008124B7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lang w:eastAsia="ru-RU"/>
              </w:rPr>
            </w:pPr>
            <w:r w:rsidRPr="008124B7">
              <w:rPr>
                <w:rFonts w:ascii="Times New Roman" w:hAnsi="Times New Roman"/>
              </w:rPr>
              <w:t>доля дорог, в отношении которых проведён текущий ремонт, к общей протяжённости улично-дорожной сети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4A247C" w:rsidRPr="00D16222" w:rsidTr="004A247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47C" w:rsidRPr="00E40B1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lang w:eastAsia="ru-RU"/>
              </w:rPr>
            </w:pPr>
            <w:r w:rsidRPr="00E40B19">
              <w:rPr>
                <w:rFonts w:ascii="Times New Roman" w:hAnsi="Times New Roman"/>
              </w:rPr>
              <w:t>улучшение экологической обстановки на территории сельского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Default="004A247C" w:rsidP="00B577C2">
            <w:pPr>
              <w:jc w:val="center"/>
            </w:pPr>
            <w:r w:rsidRPr="00205D48"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47C" w:rsidRDefault="004A247C" w:rsidP="00B577C2">
            <w:pPr>
              <w:jc w:val="center"/>
            </w:pPr>
            <w:r w:rsidRPr="00205D48"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4A247C" w:rsidRPr="00D16222" w:rsidTr="004A247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lang w:eastAsia="ru-RU"/>
              </w:rPr>
            </w:pPr>
            <w:r w:rsidRPr="00E57B39">
              <w:rPr>
                <w:rFonts w:ascii="Times New Roman" w:hAnsi="Times New Roman"/>
                <w:lang w:eastAsia="ru-RU"/>
              </w:rPr>
              <w:t xml:space="preserve">Целевой     </w:t>
            </w:r>
            <w:r w:rsidRPr="00E57B39">
              <w:rPr>
                <w:rFonts w:ascii="Times New Roman" w:hAnsi="Times New Roman"/>
                <w:lang w:eastAsia="ru-RU"/>
              </w:rPr>
              <w:br/>
              <w:t>показатель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Default="004A247C" w:rsidP="00B577C2">
            <w:pPr>
              <w:jc w:val="center"/>
            </w:pPr>
            <w:r w:rsidRPr="00205D48"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47C" w:rsidRDefault="004A247C" w:rsidP="00B577C2">
            <w:pPr>
              <w:jc w:val="center"/>
            </w:pPr>
            <w:r w:rsidRPr="00205D48"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4A247C" w:rsidRPr="00D16222" w:rsidTr="004A247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47C" w:rsidRPr="00E40B1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lang w:eastAsia="ru-RU"/>
              </w:rPr>
            </w:pPr>
            <w:r w:rsidRPr="00E40B19">
              <w:rPr>
                <w:rFonts w:ascii="Times New Roman" w:hAnsi="Times New Roman"/>
              </w:rPr>
              <w:t>доля площади зачищенной территории к общей площади хранения твёрдых бытовых отходов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Default="004A247C" w:rsidP="00B577C2">
            <w:pPr>
              <w:jc w:val="center"/>
            </w:pPr>
            <w:r w:rsidRPr="00205D48"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47C" w:rsidRDefault="004A247C" w:rsidP="00B577C2">
            <w:pPr>
              <w:jc w:val="center"/>
            </w:pPr>
            <w:r w:rsidRPr="00205D48"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4A247C" w:rsidRPr="00D16222" w:rsidTr="004A247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47C" w:rsidRPr="00EC3331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</w:rPr>
            </w:pPr>
            <w:r w:rsidRPr="00EC3331">
              <w:rPr>
                <w:rFonts w:ascii="Times New Roman" w:hAnsi="Times New Roman"/>
              </w:rPr>
              <w:t xml:space="preserve">создание комфортной среды проживания на территории </w:t>
            </w:r>
            <w:r>
              <w:rPr>
                <w:rFonts w:ascii="Times New Roman" w:hAnsi="Times New Roman"/>
              </w:rPr>
              <w:t>Восточе</w:t>
            </w:r>
            <w:r w:rsidRPr="00EC3331">
              <w:rPr>
                <w:rFonts w:ascii="Times New Roman" w:hAnsi="Times New Roman"/>
              </w:rPr>
              <w:t>нского сельского поселения, активизации работ по благоустройству территории поселения в границах населенных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47C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</w:tr>
      <w:tr w:rsidR="004A247C" w:rsidRPr="00D16222" w:rsidTr="004A247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lang w:eastAsia="ru-RU"/>
              </w:rPr>
            </w:pPr>
            <w:r w:rsidRPr="00E57B39">
              <w:rPr>
                <w:rFonts w:ascii="Times New Roman" w:hAnsi="Times New Roman"/>
                <w:lang w:eastAsia="ru-RU"/>
              </w:rPr>
              <w:t xml:space="preserve">Целевой     </w:t>
            </w:r>
            <w:r w:rsidRPr="00E57B39">
              <w:rPr>
                <w:rFonts w:ascii="Times New Roman" w:hAnsi="Times New Roman"/>
                <w:lang w:eastAsia="ru-RU"/>
              </w:rPr>
              <w:br/>
              <w:t>показатель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47C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</w:tr>
      <w:tr w:rsidR="004A247C" w:rsidRPr="00D16222" w:rsidTr="004A247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47C" w:rsidRPr="00EC3331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</w:rPr>
            </w:pPr>
            <w:r w:rsidRPr="00EC3331">
              <w:rPr>
                <w:rFonts w:ascii="Times New Roman" w:hAnsi="Times New Roman"/>
              </w:rPr>
              <w:t>доля граждан участвующих в облагораживании территории сельсовета к общему числу проживающих на территории сельсовета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E57B39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47C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7C" w:rsidRPr="00D16222" w:rsidRDefault="004A247C" w:rsidP="00B57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</w:tr>
    </w:tbl>
    <w:p w:rsidR="004A247C" w:rsidRDefault="004A247C" w:rsidP="004A247C">
      <w:pPr>
        <w:jc w:val="both"/>
      </w:pPr>
    </w:p>
    <w:p w:rsidR="004A247C" w:rsidRDefault="004A247C" w:rsidP="004A247C">
      <w:pPr>
        <w:jc w:val="both"/>
      </w:pPr>
    </w:p>
    <w:p w:rsidR="004A247C" w:rsidRDefault="004A247C" w:rsidP="004A247C">
      <w:pPr>
        <w:jc w:val="both"/>
      </w:pPr>
    </w:p>
    <w:p w:rsidR="004A247C" w:rsidRDefault="004A247C" w:rsidP="004A247C">
      <w:pPr>
        <w:jc w:val="both"/>
      </w:pPr>
    </w:p>
    <w:p w:rsidR="004A247C" w:rsidRDefault="004A247C" w:rsidP="004A247C">
      <w:pPr>
        <w:jc w:val="both"/>
      </w:pPr>
    </w:p>
    <w:p w:rsidR="004A247C" w:rsidRDefault="004A247C" w:rsidP="004A247C">
      <w:pPr>
        <w:jc w:val="both"/>
      </w:pPr>
    </w:p>
    <w:p w:rsidR="004A247C" w:rsidRDefault="004A247C" w:rsidP="004A247C">
      <w:pPr>
        <w:jc w:val="both"/>
      </w:pPr>
    </w:p>
    <w:p w:rsidR="004A247C" w:rsidRDefault="004A247C" w:rsidP="004A247C">
      <w:pPr>
        <w:jc w:val="both"/>
      </w:pPr>
    </w:p>
    <w:p w:rsidR="004A247C" w:rsidRDefault="004A247C" w:rsidP="004A247C">
      <w:pPr>
        <w:jc w:val="both"/>
      </w:pPr>
    </w:p>
    <w:p w:rsidR="004A247C" w:rsidRPr="00F339E9" w:rsidRDefault="004A247C" w:rsidP="004A247C">
      <w:pPr>
        <w:jc w:val="both"/>
      </w:pPr>
    </w:p>
    <w:p w:rsidR="004A247C" w:rsidRPr="00BA7171" w:rsidRDefault="004A247C" w:rsidP="004A247C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BA717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A247C" w:rsidRDefault="004A247C" w:rsidP="004A24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BA7171">
        <w:rPr>
          <w:rFonts w:ascii="Times New Roman" w:hAnsi="Times New Roman"/>
          <w:sz w:val="24"/>
          <w:szCs w:val="24"/>
        </w:rPr>
        <w:t>к муниципальной</w:t>
      </w:r>
      <w:r>
        <w:rPr>
          <w:rFonts w:ascii="Times New Roman" w:hAnsi="Times New Roman"/>
          <w:sz w:val="24"/>
          <w:szCs w:val="24"/>
        </w:rPr>
        <w:t xml:space="preserve">  программе</w:t>
      </w:r>
    </w:p>
    <w:p w:rsidR="004A247C" w:rsidRDefault="004A247C" w:rsidP="004A24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BA7171">
        <w:rPr>
          <w:rFonts w:ascii="Times New Roman" w:hAnsi="Times New Roman"/>
          <w:sz w:val="24"/>
          <w:szCs w:val="24"/>
        </w:rPr>
        <w:t xml:space="preserve"> </w:t>
      </w:r>
      <w:r w:rsidRPr="00CA1B37">
        <w:rPr>
          <w:rFonts w:ascii="Times New Roman" w:hAnsi="Times New Roman"/>
          <w:sz w:val="24"/>
          <w:szCs w:val="24"/>
        </w:rPr>
        <w:t>«Улучшение качества жизнедеятельности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1B37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CA1B37">
        <w:rPr>
          <w:rFonts w:ascii="Times New Roman" w:hAnsi="Times New Roman"/>
          <w:sz w:val="24"/>
          <w:szCs w:val="24"/>
        </w:rPr>
        <w:t>комфортных</w:t>
      </w:r>
      <w:proofErr w:type="gramEnd"/>
    </w:p>
    <w:p w:rsidR="004A247C" w:rsidRDefault="004A247C" w:rsidP="004A24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CA1B37">
        <w:rPr>
          <w:rFonts w:ascii="Times New Roman" w:hAnsi="Times New Roman"/>
          <w:sz w:val="24"/>
          <w:szCs w:val="24"/>
        </w:rPr>
        <w:t xml:space="preserve"> условий на терр</w:t>
      </w:r>
      <w:r>
        <w:rPr>
          <w:rFonts w:ascii="Times New Roman" w:hAnsi="Times New Roman"/>
          <w:sz w:val="24"/>
          <w:szCs w:val="24"/>
        </w:rPr>
        <w:t>итории Восточенского сельсовета»</w:t>
      </w:r>
    </w:p>
    <w:p w:rsidR="004A247C" w:rsidRPr="00BA7171" w:rsidRDefault="004A247C" w:rsidP="004A24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247C" w:rsidRDefault="004A247C" w:rsidP="004A247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планируемых расходов за счет средств районного краевого </w:t>
      </w:r>
      <w:r w:rsidRPr="00377B21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247C" w:rsidRDefault="004A247C" w:rsidP="004A247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мероприятиям и подпрограммам муниципальной</w:t>
      </w:r>
      <w:r w:rsidRPr="00377B21">
        <w:rPr>
          <w:rFonts w:ascii="Times New Roman" w:hAnsi="Times New Roman"/>
          <w:sz w:val="28"/>
          <w:szCs w:val="28"/>
        </w:rPr>
        <w:t xml:space="preserve"> программы </w:t>
      </w:r>
    </w:p>
    <w:p w:rsidR="004A247C" w:rsidRDefault="004A247C" w:rsidP="004A247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A1B37">
        <w:rPr>
          <w:rFonts w:ascii="Times New Roman" w:hAnsi="Times New Roman"/>
          <w:sz w:val="28"/>
          <w:szCs w:val="28"/>
        </w:rPr>
        <w:t>«Улучшение качества жизнедеятельности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1B37">
        <w:rPr>
          <w:rFonts w:ascii="Times New Roman" w:hAnsi="Times New Roman"/>
          <w:sz w:val="28"/>
          <w:szCs w:val="28"/>
        </w:rPr>
        <w:t>и комфортных условий на территории Восточенского сельсовета»</w:t>
      </w:r>
    </w:p>
    <w:p w:rsidR="004A247C" w:rsidRPr="00CA1B37" w:rsidRDefault="004A247C" w:rsidP="004A24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24097" w:type="dxa"/>
        <w:tblInd w:w="-106" w:type="dxa"/>
        <w:tblLayout w:type="fixed"/>
        <w:tblLook w:val="00A0"/>
      </w:tblPr>
      <w:tblGrid>
        <w:gridCol w:w="1644"/>
        <w:gridCol w:w="2530"/>
        <w:gridCol w:w="2530"/>
        <w:gridCol w:w="739"/>
        <w:gridCol w:w="756"/>
        <w:gridCol w:w="1116"/>
        <w:gridCol w:w="636"/>
        <w:gridCol w:w="1210"/>
        <w:gridCol w:w="1210"/>
        <w:gridCol w:w="1210"/>
        <w:gridCol w:w="1384"/>
        <w:gridCol w:w="6"/>
        <w:gridCol w:w="1516"/>
        <w:gridCol w:w="1522"/>
        <w:gridCol w:w="1522"/>
        <w:gridCol w:w="1522"/>
        <w:gridCol w:w="1522"/>
        <w:gridCol w:w="1522"/>
      </w:tblGrid>
      <w:tr w:rsidR="004A247C" w:rsidRPr="00DA48A2" w:rsidTr="00B577C2">
        <w:trPr>
          <w:gridAfter w:val="6"/>
          <w:wAfter w:w="9126" w:type="dxa"/>
          <w:trHeight w:val="675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47C" w:rsidRPr="00377B21" w:rsidRDefault="004A247C" w:rsidP="00B577C2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Статус (муниципальная программа, подпрограмма</w:t>
            </w:r>
            <w:r w:rsidRPr="00377B21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47C" w:rsidRPr="00377B21" w:rsidRDefault="004A247C" w:rsidP="00B577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377B21">
              <w:rPr>
                <w:rFonts w:ascii="Times New Roman" w:hAnsi="Times New Roman"/>
                <w:lang w:eastAsia="ru-RU"/>
              </w:rPr>
              <w:t>Наименование  программы, подпрограммы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47C" w:rsidRPr="00377B21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ГРБС</w:t>
            </w:r>
          </w:p>
        </w:tc>
        <w:tc>
          <w:tcPr>
            <w:tcW w:w="3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247C" w:rsidRPr="00377B21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7B21">
              <w:rPr>
                <w:rFonts w:ascii="Times New Roman" w:hAnsi="Times New Roman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7C" w:rsidRPr="00311EB0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EB0">
              <w:rPr>
                <w:rFonts w:ascii="Times New Roman" w:hAnsi="Times New Roman"/>
              </w:rPr>
              <w:t>Расходы (рублей), годы</w:t>
            </w:r>
          </w:p>
        </w:tc>
      </w:tr>
      <w:tr w:rsidR="004A247C" w:rsidRPr="00DA48A2" w:rsidTr="00B577C2">
        <w:trPr>
          <w:gridAfter w:val="7"/>
          <w:wAfter w:w="9132" w:type="dxa"/>
          <w:trHeight w:val="1354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47C" w:rsidRPr="00377B21" w:rsidRDefault="004A247C" w:rsidP="00B577C2">
            <w:pPr>
              <w:spacing w:after="0" w:line="240" w:lineRule="auto"/>
              <w:ind w:left="-114"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47C" w:rsidRPr="00377B21" w:rsidRDefault="004A247C" w:rsidP="00B577C2">
            <w:pPr>
              <w:spacing w:after="0" w:line="240" w:lineRule="auto"/>
              <w:ind w:left="-108"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47C" w:rsidRPr="00377B21" w:rsidRDefault="004A247C" w:rsidP="00B57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377B21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7B21">
              <w:rPr>
                <w:rFonts w:ascii="Times New Roman" w:hAnsi="Times New Roman"/>
                <w:lang w:eastAsia="ru-RU"/>
              </w:rPr>
              <w:t>ГРБС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377B21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377B21">
              <w:rPr>
                <w:rFonts w:ascii="Times New Roman" w:hAnsi="Times New Roman"/>
                <w:lang w:eastAsia="ru-RU"/>
              </w:rPr>
              <w:t>Рз</w:t>
            </w:r>
            <w:proofErr w:type="spellEnd"/>
            <w:r w:rsidRPr="00377B21"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 w:rsidRPr="00377B21">
              <w:rPr>
                <w:rFonts w:ascii="Times New Roman" w:hAnsi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377B21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7B21">
              <w:rPr>
                <w:rFonts w:ascii="Times New Roman" w:hAnsi="Times New Roman"/>
                <w:lang w:eastAsia="ru-RU"/>
              </w:rPr>
              <w:t>ЦСР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377B21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7B21">
              <w:rPr>
                <w:rFonts w:ascii="Times New Roman" w:hAnsi="Times New Roman"/>
                <w:lang w:eastAsia="ru-RU"/>
              </w:rPr>
              <w:t>ВР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377B21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7B21">
              <w:rPr>
                <w:rFonts w:ascii="Times New Roman" w:hAnsi="Times New Roman"/>
                <w:lang w:eastAsia="ru-RU"/>
              </w:rPr>
              <w:t xml:space="preserve">очередной </w:t>
            </w:r>
            <w:r>
              <w:rPr>
                <w:rFonts w:ascii="Times New Roman" w:hAnsi="Times New Roman"/>
                <w:lang w:eastAsia="ru-RU"/>
              </w:rPr>
              <w:t xml:space="preserve">финансовый </w:t>
            </w:r>
            <w:r w:rsidRPr="00377B21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377B21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7B21">
              <w:rPr>
                <w:rFonts w:ascii="Times New Roman" w:hAnsi="Times New Roman"/>
                <w:lang w:eastAsia="ru-RU"/>
              </w:rPr>
              <w:t>первый год планового периода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377B21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7B21">
              <w:rPr>
                <w:rFonts w:ascii="Times New Roman" w:hAnsi="Times New Roman"/>
                <w:lang w:eastAsia="ru-RU"/>
              </w:rPr>
              <w:t>второй год планового периода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377B21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 на период</w:t>
            </w:r>
          </w:p>
        </w:tc>
      </w:tr>
      <w:tr w:rsidR="004A247C" w:rsidRPr="00DA48A2" w:rsidTr="00B577C2">
        <w:trPr>
          <w:gridAfter w:val="7"/>
          <w:wAfter w:w="9132" w:type="dxa"/>
          <w:trHeight w:val="360"/>
        </w:trPr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47C" w:rsidRPr="00BF3841" w:rsidRDefault="004A247C" w:rsidP="00B577C2">
            <w:pPr>
              <w:spacing w:after="0" w:line="240" w:lineRule="auto"/>
              <w:ind w:left="-114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4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47C" w:rsidRPr="00514CCA" w:rsidRDefault="004A247C" w:rsidP="00B577C2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CCA">
              <w:rPr>
                <w:rFonts w:ascii="Times New Roman" w:hAnsi="Times New Roman"/>
                <w:sz w:val="24"/>
                <w:szCs w:val="24"/>
              </w:rPr>
              <w:t>«Улучшение качества жизнедеятельности и комфортных условий на территории Восточенского сельсовета»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BF3841" w:rsidRDefault="004A247C" w:rsidP="00B577C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41">
              <w:rPr>
                <w:rFonts w:ascii="Times New Roman" w:hAnsi="Times New Roman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BF3841" w:rsidRDefault="004A247C" w:rsidP="00B5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4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BF3841" w:rsidRDefault="004A247C" w:rsidP="00B5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4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BF3841" w:rsidRDefault="004A247C" w:rsidP="00B5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4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BF3841" w:rsidRDefault="004A247C" w:rsidP="00B5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4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D42576" w:rsidRDefault="004A247C" w:rsidP="00B577C2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1 555 </w:t>
            </w:r>
            <w:r w:rsidRPr="00D42576">
              <w:rPr>
                <w:rFonts w:ascii="Times New Roman" w:hAnsi="Times New Roman"/>
              </w:rPr>
              <w:t>000,00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D42576" w:rsidRDefault="004A247C" w:rsidP="00B577C2">
            <w:pPr>
              <w:rPr>
                <w:rFonts w:ascii="Times New Roman" w:hAnsi="Times New Roman"/>
              </w:rPr>
            </w:pPr>
            <w:r w:rsidRPr="00D42576">
              <w:rPr>
                <w:rFonts w:ascii="Times New Roman" w:hAnsi="Times New Roman"/>
              </w:rPr>
              <w:t>760 000,00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D42576" w:rsidRDefault="004A247C" w:rsidP="00B577C2">
            <w:pPr>
              <w:rPr>
                <w:rFonts w:ascii="Times New Roman" w:hAnsi="Times New Roman"/>
              </w:rPr>
            </w:pPr>
            <w:r w:rsidRPr="00D42576">
              <w:rPr>
                <w:rFonts w:ascii="Times New Roman" w:hAnsi="Times New Roman"/>
              </w:rPr>
              <w:t>760 000,00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D42576" w:rsidRDefault="004A247C" w:rsidP="00B577C2">
            <w:pPr>
              <w:spacing w:after="0" w:line="240" w:lineRule="auto"/>
              <w:ind w:left="-44" w:right="-108"/>
              <w:jc w:val="center"/>
              <w:rPr>
                <w:rFonts w:ascii="Times New Roman" w:hAnsi="Times New Roman"/>
                <w:lang w:eastAsia="ru-RU"/>
              </w:rPr>
            </w:pPr>
            <w:r w:rsidRPr="00D42576">
              <w:rPr>
                <w:rFonts w:ascii="Times New Roman" w:hAnsi="Times New Roman"/>
                <w:lang w:eastAsia="ru-RU"/>
              </w:rPr>
              <w:t>2 280 000,00</w:t>
            </w:r>
          </w:p>
        </w:tc>
      </w:tr>
      <w:tr w:rsidR="004A247C" w:rsidRPr="00DA48A2" w:rsidTr="00B577C2">
        <w:trPr>
          <w:gridAfter w:val="7"/>
          <w:wAfter w:w="9132" w:type="dxa"/>
          <w:trHeight w:val="269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247C" w:rsidRPr="00F12F95" w:rsidRDefault="004A247C" w:rsidP="00B577C2">
            <w:pPr>
              <w:spacing w:after="0" w:line="240" w:lineRule="auto"/>
              <w:ind w:left="-114"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247C" w:rsidRPr="00F12F95" w:rsidRDefault="004A247C" w:rsidP="00B577C2">
            <w:pPr>
              <w:spacing w:after="0" w:line="240" w:lineRule="auto"/>
              <w:ind w:left="-108"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F12F95" w:rsidRDefault="004A247C" w:rsidP="00B577C2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BF384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F12F95" w:rsidRDefault="004A247C" w:rsidP="00B57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841">
              <w:rPr>
                <w:rFonts w:ascii="Times New Roman" w:hAnsi="Times New Roman"/>
                <w:sz w:val="24"/>
                <w:szCs w:val="24"/>
                <w:lang w:eastAsia="ru-RU"/>
              </w:rPr>
              <w:t> 802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F12F95" w:rsidRDefault="004A247C" w:rsidP="00B57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841">
              <w:rPr>
                <w:rFonts w:ascii="Times New Roman" w:hAnsi="Times New Roman"/>
                <w:sz w:val="24"/>
                <w:szCs w:val="24"/>
                <w:lang w:eastAsia="ru-RU"/>
              </w:rPr>
              <w:t> 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F12F95" w:rsidRDefault="004A247C" w:rsidP="00B57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841">
              <w:rPr>
                <w:rFonts w:ascii="Times New Roman" w:hAnsi="Times New Roman"/>
                <w:sz w:val="24"/>
                <w:szCs w:val="24"/>
                <w:lang w:eastAsia="ru-RU"/>
              </w:rPr>
              <w:t> 011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F12F95" w:rsidRDefault="004A247C" w:rsidP="00B57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8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D42576" w:rsidRDefault="004A247C" w:rsidP="00B577C2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1 555</w:t>
            </w:r>
            <w:r w:rsidRPr="00D42576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D42576" w:rsidRDefault="004A247C" w:rsidP="00B577C2">
            <w:pPr>
              <w:rPr>
                <w:rFonts w:ascii="Times New Roman" w:hAnsi="Times New Roman"/>
              </w:rPr>
            </w:pPr>
            <w:r w:rsidRPr="00D42576">
              <w:rPr>
                <w:rFonts w:ascii="Times New Roman" w:hAnsi="Times New Roman"/>
              </w:rPr>
              <w:t>760 000,00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D42576" w:rsidRDefault="004A247C" w:rsidP="00B577C2">
            <w:pPr>
              <w:rPr>
                <w:rFonts w:ascii="Times New Roman" w:hAnsi="Times New Roman"/>
              </w:rPr>
            </w:pPr>
            <w:r w:rsidRPr="00D42576">
              <w:rPr>
                <w:rFonts w:ascii="Times New Roman" w:hAnsi="Times New Roman"/>
              </w:rPr>
              <w:t>760 000,00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D42576" w:rsidRDefault="004A247C" w:rsidP="00B577C2">
            <w:pPr>
              <w:spacing w:after="0" w:line="240" w:lineRule="auto"/>
              <w:ind w:left="-44" w:right="-108"/>
              <w:jc w:val="center"/>
              <w:rPr>
                <w:rFonts w:ascii="Times New Roman" w:hAnsi="Times New Roman"/>
                <w:lang w:eastAsia="ru-RU"/>
              </w:rPr>
            </w:pPr>
            <w:r w:rsidRPr="00D42576">
              <w:rPr>
                <w:rFonts w:ascii="Times New Roman" w:hAnsi="Times New Roman"/>
                <w:lang w:eastAsia="ru-RU"/>
              </w:rPr>
              <w:t>2 280 000,00</w:t>
            </w:r>
          </w:p>
        </w:tc>
      </w:tr>
      <w:tr w:rsidR="004A247C" w:rsidRPr="00DA48A2" w:rsidTr="00B577C2">
        <w:trPr>
          <w:gridAfter w:val="7"/>
          <w:wAfter w:w="9132" w:type="dxa"/>
          <w:trHeight w:val="359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247C" w:rsidRPr="00F12F95" w:rsidRDefault="004A247C" w:rsidP="00B577C2">
            <w:pPr>
              <w:spacing w:after="0" w:line="240" w:lineRule="auto"/>
              <w:ind w:left="-114"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247C" w:rsidRPr="00F12F95" w:rsidRDefault="004A247C" w:rsidP="00B577C2">
            <w:pPr>
              <w:spacing w:after="0" w:line="240" w:lineRule="auto"/>
              <w:ind w:left="-108"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F12F95" w:rsidRDefault="004A247C" w:rsidP="00B577C2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F12F95" w:rsidRDefault="004A247C" w:rsidP="00B57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8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F12F95" w:rsidRDefault="004A247C" w:rsidP="00B57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84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F12F95" w:rsidRDefault="004A247C" w:rsidP="00B57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84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F12F95" w:rsidRDefault="004A247C" w:rsidP="00B57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841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D42576" w:rsidRDefault="004A247C" w:rsidP="00B577C2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1 555</w:t>
            </w:r>
            <w:r w:rsidRPr="00D42576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D42576" w:rsidRDefault="004A247C" w:rsidP="00B577C2">
            <w:pPr>
              <w:rPr>
                <w:rFonts w:ascii="Times New Roman" w:hAnsi="Times New Roman"/>
              </w:rPr>
            </w:pPr>
            <w:r w:rsidRPr="00D42576">
              <w:rPr>
                <w:rFonts w:ascii="Times New Roman" w:hAnsi="Times New Roman"/>
              </w:rPr>
              <w:t>760 000,00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D42576" w:rsidRDefault="004A247C" w:rsidP="00B577C2">
            <w:pPr>
              <w:rPr>
                <w:rFonts w:ascii="Times New Roman" w:hAnsi="Times New Roman"/>
              </w:rPr>
            </w:pPr>
            <w:r w:rsidRPr="00D42576">
              <w:rPr>
                <w:rFonts w:ascii="Times New Roman" w:hAnsi="Times New Roman"/>
              </w:rPr>
              <w:t>760 000,00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D42576" w:rsidRDefault="004A247C" w:rsidP="00B577C2">
            <w:pPr>
              <w:spacing w:after="0" w:line="240" w:lineRule="auto"/>
              <w:ind w:left="-44" w:right="-108"/>
              <w:jc w:val="center"/>
              <w:rPr>
                <w:rFonts w:ascii="Times New Roman" w:hAnsi="Times New Roman"/>
                <w:lang w:eastAsia="ru-RU"/>
              </w:rPr>
            </w:pPr>
            <w:r w:rsidRPr="00D42576">
              <w:rPr>
                <w:rFonts w:ascii="Times New Roman" w:hAnsi="Times New Roman"/>
                <w:lang w:eastAsia="ru-RU"/>
              </w:rPr>
              <w:t>2 280 000,00</w:t>
            </w:r>
          </w:p>
        </w:tc>
      </w:tr>
      <w:tr w:rsidR="004A247C" w:rsidRPr="00DA48A2" w:rsidTr="00B577C2">
        <w:trPr>
          <w:gridAfter w:val="7"/>
          <w:wAfter w:w="9132" w:type="dxa"/>
          <w:trHeight w:val="300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C" w:rsidRPr="00BF3841" w:rsidRDefault="004A247C" w:rsidP="00B577C2">
            <w:pPr>
              <w:spacing w:after="0" w:line="240" w:lineRule="auto"/>
              <w:ind w:left="-114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41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программы 1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C" w:rsidRPr="00BF3841" w:rsidRDefault="004A247C" w:rsidP="00B577C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BF3841">
              <w:rPr>
                <w:rFonts w:ascii="Times New Roman" w:hAnsi="Times New Roman"/>
                <w:sz w:val="24"/>
                <w:szCs w:val="24"/>
              </w:rPr>
              <w:t>уличное освещение на территории сельсовета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BF3841" w:rsidRDefault="004A247C" w:rsidP="00B577C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BF3841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41">
              <w:rPr>
                <w:rFonts w:ascii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BF3841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41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BF3841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Pr="00BF38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8151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BF3841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D42576" w:rsidRDefault="004A247C" w:rsidP="00B577C2">
            <w:pPr>
              <w:rPr>
                <w:rFonts w:ascii="Times New Roman" w:hAnsi="Times New Roman"/>
              </w:rPr>
            </w:pPr>
            <w:r w:rsidRPr="00D42576">
              <w:rPr>
                <w:rFonts w:ascii="Times New Roman" w:hAnsi="Times New Roman"/>
                <w:lang w:eastAsia="ru-RU"/>
              </w:rPr>
              <w:t>610 000,00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D42576" w:rsidRDefault="004A247C" w:rsidP="00B577C2">
            <w:pPr>
              <w:rPr>
                <w:rFonts w:ascii="Times New Roman" w:hAnsi="Times New Roman"/>
              </w:rPr>
            </w:pPr>
            <w:r w:rsidRPr="00D42576">
              <w:rPr>
                <w:rFonts w:ascii="Times New Roman" w:hAnsi="Times New Roman"/>
                <w:lang w:eastAsia="ru-RU"/>
              </w:rPr>
              <w:t>610 000,00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D42576" w:rsidRDefault="004A247C" w:rsidP="00B577C2">
            <w:pPr>
              <w:rPr>
                <w:rFonts w:ascii="Times New Roman" w:hAnsi="Times New Roman"/>
              </w:rPr>
            </w:pPr>
            <w:r w:rsidRPr="00D42576">
              <w:rPr>
                <w:rFonts w:ascii="Times New Roman" w:hAnsi="Times New Roman"/>
                <w:lang w:eastAsia="ru-RU"/>
              </w:rPr>
              <w:t>610 000,00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D42576" w:rsidRDefault="004A247C" w:rsidP="00B577C2">
            <w:pPr>
              <w:ind w:left="-108" w:right="-44"/>
              <w:rPr>
                <w:rFonts w:ascii="Times New Roman" w:hAnsi="Times New Roman"/>
              </w:rPr>
            </w:pPr>
            <w:r w:rsidRPr="00D42576">
              <w:rPr>
                <w:rFonts w:ascii="Times New Roman" w:hAnsi="Times New Roman"/>
              </w:rPr>
              <w:t>1 830 000,00</w:t>
            </w:r>
          </w:p>
        </w:tc>
      </w:tr>
      <w:tr w:rsidR="004A247C" w:rsidRPr="00DA48A2" w:rsidTr="00B577C2">
        <w:trPr>
          <w:gridAfter w:val="7"/>
          <w:wAfter w:w="9132" w:type="dxa"/>
          <w:trHeight w:val="300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C" w:rsidRPr="00F12F95" w:rsidRDefault="004A247C" w:rsidP="00B577C2">
            <w:pPr>
              <w:spacing w:after="0" w:line="240" w:lineRule="auto"/>
              <w:ind w:left="-114"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C" w:rsidRPr="00F12F95" w:rsidRDefault="004A247C" w:rsidP="00B577C2">
            <w:pPr>
              <w:spacing w:after="0" w:line="240" w:lineRule="auto"/>
              <w:ind w:left="-108"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F12F95" w:rsidRDefault="004A247C" w:rsidP="00B577C2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BF384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F12F95" w:rsidRDefault="004A247C" w:rsidP="00B57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841">
              <w:rPr>
                <w:rFonts w:ascii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F12F95" w:rsidRDefault="004A247C" w:rsidP="00B57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841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F12F95" w:rsidRDefault="004A247C" w:rsidP="00B57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Pr="00BF38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F12F95" w:rsidRDefault="004A247C" w:rsidP="00B57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D42576" w:rsidRDefault="004A247C" w:rsidP="00B577C2">
            <w:pPr>
              <w:rPr>
                <w:rFonts w:ascii="Times New Roman" w:hAnsi="Times New Roman"/>
              </w:rPr>
            </w:pPr>
            <w:r w:rsidRPr="00D42576">
              <w:rPr>
                <w:rFonts w:ascii="Times New Roman" w:hAnsi="Times New Roman"/>
                <w:lang w:eastAsia="ru-RU"/>
              </w:rPr>
              <w:t>610 000,00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D42576" w:rsidRDefault="004A247C" w:rsidP="00B577C2">
            <w:pPr>
              <w:rPr>
                <w:rFonts w:ascii="Times New Roman" w:hAnsi="Times New Roman"/>
              </w:rPr>
            </w:pPr>
            <w:r w:rsidRPr="00D42576">
              <w:rPr>
                <w:rFonts w:ascii="Times New Roman" w:hAnsi="Times New Roman"/>
                <w:lang w:eastAsia="ru-RU"/>
              </w:rPr>
              <w:t>610 000,00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D42576" w:rsidRDefault="004A247C" w:rsidP="00B577C2">
            <w:pPr>
              <w:rPr>
                <w:rFonts w:ascii="Times New Roman" w:hAnsi="Times New Roman"/>
              </w:rPr>
            </w:pPr>
            <w:r w:rsidRPr="00D42576">
              <w:rPr>
                <w:rFonts w:ascii="Times New Roman" w:hAnsi="Times New Roman"/>
                <w:lang w:eastAsia="ru-RU"/>
              </w:rPr>
              <w:t>610 000,00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D42576" w:rsidRDefault="004A247C" w:rsidP="00B577C2">
            <w:pPr>
              <w:ind w:left="-108" w:right="-44"/>
              <w:rPr>
                <w:rFonts w:ascii="Times New Roman" w:hAnsi="Times New Roman"/>
              </w:rPr>
            </w:pPr>
            <w:r w:rsidRPr="00D42576">
              <w:rPr>
                <w:rFonts w:ascii="Times New Roman" w:hAnsi="Times New Roman"/>
              </w:rPr>
              <w:t>1 830 000,00</w:t>
            </w:r>
          </w:p>
        </w:tc>
      </w:tr>
      <w:tr w:rsidR="004A247C" w:rsidRPr="00DA48A2" w:rsidTr="00B577C2">
        <w:trPr>
          <w:gridAfter w:val="7"/>
          <w:wAfter w:w="9132" w:type="dxa"/>
          <w:trHeight w:val="399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C" w:rsidRPr="00F12F95" w:rsidRDefault="004A247C" w:rsidP="00B577C2">
            <w:pPr>
              <w:spacing w:after="0" w:line="240" w:lineRule="auto"/>
              <w:ind w:left="-114"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C" w:rsidRPr="00F12F95" w:rsidRDefault="004A247C" w:rsidP="00B577C2">
            <w:pPr>
              <w:spacing w:after="0" w:line="240" w:lineRule="auto"/>
              <w:ind w:left="-108"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F12F95" w:rsidRDefault="004A247C" w:rsidP="00B577C2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BF3841">
              <w:rPr>
                <w:rFonts w:ascii="Times New Roman" w:hAnsi="Times New Roman"/>
                <w:sz w:val="24"/>
                <w:szCs w:val="24"/>
                <w:lang w:eastAsia="ru-RU"/>
              </w:rPr>
              <w:t>потребление электроэнергии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F12F95" w:rsidRDefault="004A247C" w:rsidP="00B57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841">
              <w:rPr>
                <w:rFonts w:ascii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F12F95" w:rsidRDefault="004A247C" w:rsidP="00B57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3841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F12F95" w:rsidRDefault="004A247C" w:rsidP="00B57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0118151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F12F95" w:rsidRDefault="004A247C" w:rsidP="00B57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D42576" w:rsidRDefault="004A247C" w:rsidP="00B577C2">
            <w:pPr>
              <w:rPr>
                <w:rFonts w:ascii="Times New Roman" w:hAnsi="Times New Roman"/>
              </w:rPr>
            </w:pPr>
            <w:r w:rsidRPr="00D42576">
              <w:rPr>
                <w:rFonts w:ascii="Times New Roman" w:hAnsi="Times New Roman"/>
                <w:lang w:eastAsia="ru-RU"/>
              </w:rPr>
              <w:t>610 000,00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D42576" w:rsidRDefault="004A247C" w:rsidP="00B577C2">
            <w:pPr>
              <w:rPr>
                <w:rFonts w:ascii="Times New Roman" w:hAnsi="Times New Roman"/>
              </w:rPr>
            </w:pPr>
            <w:r w:rsidRPr="00D42576">
              <w:rPr>
                <w:rFonts w:ascii="Times New Roman" w:hAnsi="Times New Roman"/>
                <w:lang w:eastAsia="ru-RU"/>
              </w:rPr>
              <w:t>610 000,00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D42576" w:rsidRDefault="004A247C" w:rsidP="00B577C2">
            <w:pPr>
              <w:rPr>
                <w:rFonts w:ascii="Times New Roman" w:hAnsi="Times New Roman"/>
              </w:rPr>
            </w:pPr>
            <w:r w:rsidRPr="00D42576">
              <w:rPr>
                <w:rFonts w:ascii="Times New Roman" w:hAnsi="Times New Roman"/>
                <w:lang w:eastAsia="ru-RU"/>
              </w:rPr>
              <w:t>610 000,00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D42576" w:rsidRDefault="004A247C" w:rsidP="00B577C2">
            <w:pPr>
              <w:ind w:left="-108" w:right="-44"/>
              <w:rPr>
                <w:rFonts w:ascii="Times New Roman" w:hAnsi="Times New Roman"/>
              </w:rPr>
            </w:pPr>
            <w:r w:rsidRPr="00D42576">
              <w:rPr>
                <w:rFonts w:ascii="Times New Roman" w:hAnsi="Times New Roman"/>
              </w:rPr>
              <w:t>1 830 000,00</w:t>
            </w:r>
          </w:p>
        </w:tc>
      </w:tr>
      <w:tr w:rsidR="004A247C" w:rsidRPr="00DA48A2" w:rsidTr="00B577C2">
        <w:trPr>
          <w:gridAfter w:val="7"/>
          <w:wAfter w:w="9132" w:type="dxa"/>
          <w:trHeight w:val="341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47C" w:rsidRPr="00BF3841" w:rsidRDefault="004A247C" w:rsidP="00B577C2">
            <w:pPr>
              <w:spacing w:after="0" w:line="240" w:lineRule="auto"/>
              <w:ind w:left="-114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41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программы 2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47C" w:rsidRPr="00BF3841" w:rsidRDefault="004A247C" w:rsidP="00B577C2">
            <w:pPr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41">
              <w:rPr>
                <w:rFonts w:ascii="Times New Roman" w:hAnsi="Times New Roman"/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C" w:rsidRPr="00BF3841" w:rsidRDefault="004A247C" w:rsidP="00B577C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BF3841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BF3841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BF3841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0128152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BF3841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D42576" w:rsidRDefault="004A247C" w:rsidP="00B57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D42576" w:rsidRDefault="004A247C" w:rsidP="00B577C2">
            <w:pPr>
              <w:rPr>
                <w:rFonts w:ascii="Times New Roman" w:hAnsi="Times New Roman"/>
              </w:rPr>
            </w:pPr>
            <w:r w:rsidRPr="00D42576">
              <w:rPr>
                <w:rFonts w:ascii="Times New Roman" w:hAnsi="Times New Roman"/>
                <w:lang w:eastAsia="ru-RU"/>
              </w:rPr>
              <w:t>10 000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D42576" w:rsidRDefault="004A247C" w:rsidP="00B577C2">
            <w:pPr>
              <w:rPr>
                <w:rFonts w:ascii="Times New Roman" w:hAnsi="Times New Roman"/>
              </w:rPr>
            </w:pPr>
            <w:r w:rsidRPr="00D42576">
              <w:rPr>
                <w:rFonts w:ascii="Times New Roman" w:hAnsi="Times New Roman"/>
                <w:lang w:eastAsia="ru-RU"/>
              </w:rPr>
              <w:t>10 000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D42576" w:rsidRDefault="004A247C" w:rsidP="00B577C2">
            <w:pPr>
              <w:spacing w:after="0" w:line="240" w:lineRule="auto"/>
              <w:ind w:left="-48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D42576">
              <w:rPr>
                <w:rFonts w:ascii="Times New Roman" w:hAnsi="Times New Roman"/>
                <w:lang w:eastAsia="ru-RU"/>
              </w:rPr>
              <w:t>30 000</w:t>
            </w:r>
          </w:p>
        </w:tc>
      </w:tr>
      <w:tr w:rsidR="004A247C" w:rsidRPr="00DA48A2" w:rsidTr="00B577C2">
        <w:trPr>
          <w:gridAfter w:val="7"/>
          <w:wAfter w:w="9132" w:type="dxa"/>
          <w:trHeight w:val="300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7C" w:rsidRPr="00F12F95" w:rsidRDefault="004A247C" w:rsidP="00B577C2">
            <w:pPr>
              <w:spacing w:after="0" w:line="240" w:lineRule="auto"/>
              <w:ind w:left="-114"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7C" w:rsidRPr="00F12F95" w:rsidRDefault="004A247C" w:rsidP="00B577C2">
            <w:pPr>
              <w:ind w:left="-108"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F12F95" w:rsidRDefault="004A247C" w:rsidP="00B577C2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BF384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F12F95" w:rsidRDefault="004A247C" w:rsidP="00B57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F12F95" w:rsidRDefault="004A247C" w:rsidP="00B57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F12F95" w:rsidRDefault="004A247C" w:rsidP="00B57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0128152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F12F95" w:rsidRDefault="004A247C" w:rsidP="00B57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D42576" w:rsidRDefault="004A247C" w:rsidP="00B57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D42576" w:rsidRDefault="004A247C" w:rsidP="00B577C2">
            <w:pPr>
              <w:rPr>
                <w:rFonts w:ascii="Times New Roman" w:hAnsi="Times New Roman"/>
              </w:rPr>
            </w:pPr>
            <w:r w:rsidRPr="00D42576">
              <w:rPr>
                <w:rFonts w:ascii="Times New Roman" w:hAnsi="Times New Roman"/>
                <w:lang w:eastAsia="ru-RU"/>
              </w:rPr>
              <w:t>10 000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D42576" w:rsidRDefault="004A247C" w:rsidP="00B577C2">
            <w:pPr>
              <w:rPr>
                <w:rFonts w:ascii="Times New Roman" w:hAnsi="Times New Roman"/>
              </w:rPr>
            </w:pPr>
            <w:r w:rsidRPr="00D42576">
              <w:rPr>
                <w:rFonts w:ascii="Times New Roman" w:hAnsi="Times New Roman"/>
                <w:lang w:eastAsia="ru-RU"/>
              </w:rPr>
              <w:t>10 000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D42576" w:rsidRDefault="004A247C" w:rsidP="00B577C2">
            <w:pPr>
              <w:rPr>
                <w:rFonts w:ascii="Times New Roman" w:hAnsi="Times New Roman"/>
              </w:rPr>
            </w:pPr>
            <w:r w:rsidRPr="00D42576">
              <w:rPr>
                <w:rFonts w:ascii="Times New Roman" w:hAnsi="Times New Roman"/>
                <w:lang w:eastAsia="ru-RU"/>
              </w:rPr>
              <w:t>30 000</w:t>
            </w:r>
          </w:p>
        </w:tc>
      </w:tr>
      <w:tr w:rsidR="004A247C" w:rsidRPr="00DA48A2" w:rsidTr="00B577C2">
        <w:trPr>
          <w:gridAfter w:val="7"/>
          <w:wAfter w:w="9132" w:type="dxa"/>
          <w:trHeight w:val="594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7C" w:rsidRPr="00F12F95" w:rsidRDefault="004A247C" w:rsidP="00B577C2">
            <w:pPr>
              <w:spacing w:after="0" w:line="240" w:lineRule="auto"/>
              <w:ind w:left="-114"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7C" w:rsidRPr="00F12F95" w:rsidRDefault="004A247C" w:rsidP="00B577C2">
            <w:pPr>
              <w:ind w:left="-108"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F12F95" w:rsidRDefault="004A247C" w:rsidP="00B577C2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ямочный ремонт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F12F95" w:rsidRDefault="004A247C" w:rsidP="00B57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F12F95" w:rsidRDefault="004A247C" w:rsidP="00B57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F12F95" w:rsidRDefault="004A247C" w:rsidP="00B57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0128152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F12F95" w:rsidRDefault="004A247C" w:rsidP="00B57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D42576" w:rsidRDefault="004A247C" w:rsidP="00B57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D42576" w:rsidRDefault="004A247C" w:rsidP="00B577C2">
            <w:pPr>
              <w:rPr>
                <w:rFonts w:ascii="Times New Roman" w:hAnsi="Times New Roman"/>
              </w:rPr>
            </w:pPr>
            <w:r w:rsidRPr="00D42576">
              <w:rPr>
                <w:rFonts w:ascii="Times New Roman" w:hAnsi="Times New Roman"/>
                <w:lang w:eastAsia="ru-RU"/>
              </w:rPr>
              <w:t>10 000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D42576" w:rsidRDefault="004A247C" w:rsidP="00B577C2">
            <w:pPr>
              <w:rPr>
                <w:rFonts w:ascii="Times New Roman" w:hAnsi="Times New Roman"/>
              </w:rPr>
            </w:pPr>
            <w:r w:rsidRPr="00D42576">
              <w:rPr>
                <w:rFonts w:ascii="Times New Roman" w:hAnsi="Times New Roman"/>
                <w:lang w:eastAsia="ru-RU"/>
              </w:rPr>
              <w:t>10 000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D42576" w:rsidRDefault="004A247C" w:rsidP="00B577C2">
            <w:pPr>
              <w:rPr>
                <w:rFonts w:ascii="Times New Roman" w:hAnsi="Times New Roman"/>
              </w:rPr>
            </w:pPr>
            <w:r w:rsidRPr="00D42576">
              <w:rPr>
                <w:rFonts w:ascii="Times New Roman" w:hAnsi="Times New Roman"/>
                <w:lang w:eastAsia="ru-RU"/>
              </w:rPr>
              <w:t>30 000</w:t>
            </w:r>
          </w:p>
        </w:tc>
      </w:tr>
      <w:tr w:rsidR="004A247C" w:rsidRPr="00DA48A2" w:rsidTr="00B577C2">
        <w:trPr>
          <w:gridAfter w:val="7"/>
          <w:wAfter w:w="9132" w:type="dxa"/>
          <w:trHeight w:val="300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47C" w:rsidRPr="00BF3841" w:rsidRDefault="004A247C" w:rsidP="00B577C2">
            <w:pPr>
              <w:ind w:left="-114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Мероприятие программы 3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247C" w:rsidRPr="00FB6ABD" w:rsidRDefault="004A247C" w:rsidP="00B577C2">
            <w:pPr>
              <w:snapToGrid w:val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B6ABD">
              <w:rPr>
                <w:rFonts w:ascii="Times New Roman" w:hAnsi="Times New Roman"/>
                <w:sz w:val="24"/>
                <w:szCs w:val="24"/>
              </w:rPr>
              <w:t>Организация и содержания мест захоронения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BF3841" w:rsidRDefault="004A247C" w:rsidP="00B577C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BF3841" w:rsidRDefault="004A247C" w:rsidP="00B5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BF3841" w:rsidRDefault="004A247C" w:rsidP="00B5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BF3841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0138153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BF3841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D42576" w:rsidRDefault="004A247C" w:rsidP="00B577C2">
            <w:pPr>
              <w:rPr>
                <w:rFonts w:ascii="Times New Roman" w:hAnsi="Times New Roman"/>
              </w:rPr>
            </w:pPr>
            <w:r w:rsidRPr="00D42576">
              <w:rPr>
                <w:rFonts w:ascii="Times New Roman" w:hAnsi="Times New Roman"/>
              </w:rPr>
              <w:t>90 000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D42576" w:rsidRDefault="004A247C" w:rsidP="00B577C2">
            <w:pPr>
              <w:rPr>
                <w:rFonts w:ascii="Times New Roman" w:hAnsi="Times New Roman"/>
              </w:rPr>
            </w:pPr>
            <w:r w:rsidRPr="00D42576">
              <w:rPr>
                <w:rFonts w:ascii="Times New Roman" w:hAnsi="Times New Roman"/>
              </w:rPr>
              <w:t>90 000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D42576" w:rsidRDefault="004A247C" w:rsidP="00B577C2">
            <w:pPr>
              <w:rPr>
                <w:rFonts w:ascii="Times New Roman" w:hAnsi="Times New Roman"/>
              </w:rPr>
            </w:pPr>
            <w:r w:rsidRPr="00D42576">
              <w:rPr>
                <w:rFonts w:ascii="Times New Roman" w:hAnsi="Times New Roman"/>
              </w:rPr>
              <w:t>90 000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D42576" w:rsidRDefault="004A247C" w:rsidP="00B577C2">
            <w:pPr>
              <w:rPr>
                <w:rFonts w:ascii="Times New Roman" w:hAnsi="Times New Roman"/>
              </w:rPr>
            </w:pPr>
            <w:r w:rsidRPr="00D42576">
              <w:rPr>
                <w:rFonts w:ascii="Times New Roman" w:hAnsi="Times New Roman"/>
              </w:rPr>
              <w:t>270 000</w:t>
            </w:r>
          </w:p>
        </w:tc>
      </w:tr>
      <w:tr w:rsidR="004A247C" w:rsidRPr="00DA48A2" w:rsidTr="00B577C2">
        <w:trPr>
          <w:trHeight w:val="224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7C" w:rsidRPr="00BF3841" w:rsidRDefault="004A247C" w:rsidP="00B577C2">
            <w:pPr>
              <w:spacing w:after="0" w:line="240" w:lineRule="auto"/>
              <w:ind w:left="-114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7C" w:rsidRPr="00BF3841" w:rsidRDefault="004A247C" w:rsidP="00B577C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C" w:rsidRPr="00BF3841" w:rsidRDefault="004A247C" w:rsidP="00B577C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4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BF3841" w:rsidRDefault="004A247C" w:rsidP="00B5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C" w:rsidRPr="00BF3841" w:rsidRDefault="004A247C" w:rsidP="00B5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C" w:rsidRPr="00BF3841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0138153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247C" w:rsidRPr="00BF3841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D42576" w:rsidRDefault="004A247C" w:rsidP="00B577C2">
            <w:pPr>
              <w:rPr>
                <w:rFonts w:ascii="Times New Roman" w:hAnsi="Times New Roman"/>
              </w:rPr>
            </w:pPr>
            <w:r w:rsidRPr="00D42576">
              <w:rPr>
                <w:rFonts w:ascii="Times New Roman" w:hAnsi="Times New Roman"/>
              </w:rPr>
              <w:t>90 000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D42576" w:rsidRDefault="004A247C" w:rsidP="00B577C2">
            <w:pPr>
              <w:rPr>
                <w:rFonts w:ascii="Times New Roman" w:hAnsi="Times New Roman"/>
              </w:rPr>
            </w:pPr>
            <w:r w:rsidRPr="00D42576">
              <w:rPr>
                <w:rFonts w:ascii="Times New Roman" w:hAnsi="Times New Roman"/>
              </w:rPr>
              <w:t>90 000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D42576" w:rsidRDefault="004A247C" w:rsidP="00B577C2">
            <w:pPr>
              <w:rPr>
                <w:rFonts w:ascii="Times New Roman" w:hAnsi="Times New Roman"/>
              </w:rPr>
            </w:pPr>
            <w:r w:rsidRPr="00D42576">
              <w:rPr>
                <w:rFonts w:ascii="Times New Roman" w:hAnsi="Times New Roman"/>
              </w:rPr>
              <w:t>90 000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D42576" w:rsidRDefault="004A247C" w:rsidP="00B577C2">
            <w:pPr>
              <w:rPr>
                <w:rFonts w:ascii="Times New Roman" w:hAnsi="Times New Roman"/>
              </w:rPr>
            </w:pPr>
            <w:r w:rsidRPr="00D42576">
              <w:rPr>
                <w:rFonts w:ascii="Times New Roman" w:hAnsi="Times New Roman"/>
              </w:rPr>
              <w:t>270 000</w:t>
            </w:r>
          </w:p>
        </w:tc>
        <w:tc>
          <w:tcPr>
            <w:tcW w:w="1522" w:type="dxa"/>
            <w:gridSpan w:val="2"/>
          </w:tcPr>
          <w:p w:rsidR="004A247C" w:rsidRPr="00F12F95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2" w:type="dxa"/>
          </w:tcPr>
          <w:p w:rsidR="004A247C" w:rsidRPr="00F12F95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2" w:type="dxa"/>
          </w:tcPr>
          <w:p w:rsidR="004A247C" w:rsidRPr="00F12F95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2" w:type="dxa"/>
          </w:tcPr>
          <w:p w:rsidR="004A247C" w:rsidRPr="00F12F95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2" w:type="dxa"/>
          </w:tcPr>
          <w:p w:rsidR="004A247C" w:rsidRPr="00F12F95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2" w:type="dxa"/>
          </w:tcPr>
          <w:p w:rsidR="004A247C" w:rsidRPr="00F12F95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A247C" w:rsidRPr="00DA48A2" w:rsidTr="00B577C2">
        <w:trPr>
          <w:gridAfter w:val="7"/>
          <w:wAfter w:w="9132" w:type="dxa"/>
          <w:trHeight w:val="246"/>
        </w:trPr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C" w:rsidRPr="00F12F95" w:rsidRDefault="004A247C" w:rsidP="00B577C2">
            <w:pPr>
              <w:spacing w:after="0" w:line="240" w:lineRule="auto"/>
              <w:ind w:left="-114"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C" w:rsidRPr="00F12F95" w:rsidRDefault="004A247C" w:rsidP="00B577C2">
            <w:pPr>
              <w:spacing w:after="0" w:line="240" w:lineRule="auto"/>
              <w:ind w:left="-108" w:right="-1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C" w:rsidRPr="00F12F95" w:rsidRDefault="004A247C" w:rsidP="00B577C2">
            <w:pPr>
              <w:pStyle w:val="a3"/>
              <w:ind w:right="-108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утилизация твёрдых бытовых отходов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F12F95" w:rsidRDefault="004A247C" w:rsidP="00B57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F12F95" w:rsidRDefault="004A247C" w:rsidP="00B57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F12F95" w:rsidRDefault="004A247C" w:rsidP="00B577C2">
            <w:pPr>
              <w:pStyle w:val="a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0138153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F12F95" w:rsidRDefault="004A247C" w:rsidP="00B577C2">
            <w:pPr>
              <w:pStyle w:val="a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D42576" w:rsidRDefault="004A247C" w:rsidP="00B577C2">
            <w:pPr>
              <w:rPr>
                <w:rFonts w:ascii="Times New Roman" w:hAnsi="Times New Roman"/>
              </w:rPr>
            </w:pPr>
            <w:r w:rsidRPr="00D42576">
              <w:rPr>
                <w:rFonts w:ascii="Times New Roman" w:hAnsi="Times New Roman"/>
              </w:rPr>
              <w:t>90 000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D42576" w:rsidRDefault="004A247C" w:rsidP="00B577C2">
            <w:pPr>
              <w:rPr>
                <w:rFonts w:ascii="Times New Roman" w:hAnsi="Times New Roman"/>
              </w:rPr>
            </w:pPr>
            <w:r w:rsidRPr="00D42576">
              <w:rPr>
                <w:rFonts w:ascii="Times New Roman" w:hAnsi="Times New Roman"/>
              </w:rPr>
              <w:t>90 000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D42576" w:rsidRDefault="004A247C" w:rsidP="00B577C2">
            <w:pPr>
              <w:rPr>
                <w:rFonts w:ascii="Times New Roman" w:hAnsi="Times New Roman"/>
              </w:rPr>
            </w:pPr>
            <w:r w:rsidRPr="00D42576">
              <w:rPr>
                <w:rFonts w:ascii="Times New Roman" w:hAnsi="Times New Roman"/>
              </w:rPr>
              <w:t>90 000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D42576" w:rsidRDefault="004A247C" w:rsidP="00B577C2">
            <w:pPr>
              <w:rPr>
                <w:rFonts w:ascii="Times New Roman" w:hAnsi="Times New Roman"/>
              </w:rPr>
            </w:pPr>
            <w:r w:rsidRPr="00D42576">
              <w:rPr>
                <w:rFonts w:ascii="Times New Roman" w:hAnsi="Times New Roman"/>
              </w:rPr>
              <w:t>270 000</w:t>
            </w:r>
          </w:p>
        </w:tc>
      </w:tr>
      <w:tr w:rsidR="004A247C" w:rsidRPr="00DA48A2" w:rsidTr="00B577C2">
        <w:trPr>
          <w:gridAfter w:val="7"/>
          <w:wAfter w:w="9132" w:type="dxa"/>
          <w:trHeight w:val="246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47C" w:rsidRPr="00BF3841" w:rsidRDefault="004A247C" w:rsidP="00B577C2">
            <w:pPr>
              <w:ind w:left="-114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программы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47C" w:rsidRPr="00903656" w:rsidRDefault="004A247C" w:rsidP="00B577C2">
            <w:pPr>
              <w:snapToGrid w:val="0"/>
              <w:ind w:left="-108" w:right="-108"/>
              <w:rPr>
                <w:rFonts w:ascii="Times New Roman" w:hAnsi="Times New Roman"/>
              </w:rPr>
            </w:pPr>
            <w:r w:rsidRPr="00903656">
              <w:rPr>
                <w:rFonts w:ascii="Times New Roman" w:hAnsi="Times New Roman"/>
              </w:rPr>
              <w:t>Прочие мероприятия по благоустройству территории: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C" w:rsidRPr="00BF3841" w:rsidRDefault="004A247C" w:rsidP="00B5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BF3841" w:rsidRDefault="004A247C" w:rsidP="00B5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BF3841" w:rsidRDefault="004A247C" w:rsidP="00B5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BF3841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0148154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BF3841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D42576" w:rsidRDefault="004A247C" w:rsidP="00B577C2">
            <w:pPr>
              <w:rPr>
                <w:rFonts w:ascii="Times New Roman" w:hAnsi="Times New Roman"/>
              </w:rPr>
            </w:pPr>
            <w:r w:rsidRPr="00D42576">
              <w:rPr>
                <w:rFonts w:ascii="Times New Roman" w:hAnsi="Times New Roman"/>
              </w:rPr>
              <w:t>30 000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D42576" w:rsidRDefault="004A247C" w:rsidP="00B577C2">
            <w:pPr>
              <w:rPr>
                <w:rFonts w:ascii="Times New Roman" w:hAnsi="Times New Roman"/>
              </w:rPr>
            </w:pPr>
            <w:r w:rsidRPr="00D42576">
              <w:rPr>
                <w:rFonts w:ascii="Times New Roman" w:hAnsi="Times New Roman"/>
              </w:rPr>
              <w:t>30 000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D42576" w:rsidRDefault="004A247C" w:rsidP="00B577C2">
            <w:pPr>
              <w:rPr>
                <w:rFonts w:ascii="Times New Roman" w:hAnsi="Times New Roman"/>
              </w:rPr>
            </w:pPr>
            <w:r w:rsidRPr="00D42576">
              <w:rPr>
                <w:rFonts w:ascii="Times New Roman" w:hAnsi="Times New Roman"/>
              </w:rPr>
              <w:t>30 000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D42576" w:rsidRDefault="004A247C" w:rsidP="00B57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2576">
              <w:rPr>
                <w:rFonts w:ascii="Times New Roman" w:hAnsi="Times New Roman"/>
                <w:lang w:eastAsia="ru-RU"/>
              </w:rPr>
              <w:t>90 000</w:t>
            </w:r>
          </w:p>
        </w:tc>
      </w:tr>
      <w:tr w:rsidR="004A247C" w:rsidRPr="00DA48A2" w:rsidTr="00B577C2">
        <w:trPr>
          <w:gridAfter w:val="7"/>
          <w:wAfter w:w="9132" w:type="dxa"/>
          <w:trHeight w:val="246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7C" w:rsidRPr="00BF3841" w:rsidRDefault="004A247C" w:rsidP="00B577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7C" w:rsidRPr="00FB6ABD" w:rsidRDefault="004A247C" w:rsidP="00B577C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C" w:rsidRPr="00BF3841" w:rsidRDefault="004A247C" w:rsidP="00B5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84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Default="004A247C" w:rsidP="00B5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Default="004A247C" w:rsidP="00B5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BF3841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0148154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BF3841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D42576" w:rsidRDefault="004A247C" w:rsidP="00B577C2">
            <w:pPr>
              <w:rPr>
                <w:rFonts w:ascii="Times New Roman" w:hAnsi="Times New Roman"/>
              </w:rPr>
            </w:pPr>
            <w:r w:rsidRPr="00D42576">
              <w:rPr>
                <w:rFonts w:ascii="Times New Roman" w:hAnsi="Times New Roman"/>
              </w:rPr>
              <w:t>30 000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D42576" w:rsidRDefault="004A247C" w:rsidP="00B577C2">
            <w:pPr>
              <w:rPr>
                <w:rFonts w:ascii="Times New Roman" w:hAnsi="Times New Roman"/>
              </w:rPr>
            </w:pPr>
            <w:r w:rsidRPr="00D42576">
              <w:rPr>
                <w:rFonts w:ascii="Times New Roman" w:hAnsi="Times New Roman"/>
              </w:rPr>
              <w:t>30 000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D42576" w:rsidRDefault="004A247C" w:rsidP="00B577C2">
            <w:pPr>
              <w:rPr>
                <w:rFonts w:ascii="Times New Roman" w:hAnsi="Times New Roman"/>
              </w:rPr>
            </w:pPr>
            <w:r w:rsidRPr="00D42576">
              <w:rPr>
                <w:rFonts w:ascii="Times New Roman" w:hAnsi="Times New Roman"/>
              </w:rPr>
              <w:t>30 000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D42576" w:rsidRDefault="004A247C" w:rsidP="00B57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2576">
              <w:rPr>
                <w:rFonts w:ascii="Times New Roman" w:hAnsi="Times New Roman"/>
                <w:lang w:eastAsia="ru-RU"/>
              </w:rPr>
              <w:t>90 000</w:t>
            </w:r>
          </w:p>
        </w:tc>
      </w:tr>
      <w:tr w:rsidR="004A247C" w:rsidRPr="00DA48A2" w:rsidTr="00B577C2">
        <w:trPr>
          <w:gridAfter w:val="7"/>
          <w:wAfter w:w="9132" w:type="dxa"/>
          <w:trHeight w:val="246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7C" w:rsidRPr="00BF3841" w:rsidRDefault="004A247C" w:rsidP="00B577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7C" w:rsidRPr="00FB6ABD" w:rsidRDefault="004A247C" w:rsidP="00B577C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C" w:rsidRPr="00FB6ABD" w:rsidRDefault="004A247C" w:rsidP="00B5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ABD">
              <w:rPr>
                <w:rFonts w:ascii="Times New Roman" w:hAnsi="Times New Roman"/>
                <w:sz w:val="24"/>
                <w:szCs w:val="24"/>
              </w:rPr>
              <w:t xml:space="preserve"> сбор и вывоз мусора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Default="004A247C" w:rsidP="00B5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Default="004A247C" w:rsidP="00B5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BF3841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0148154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BF3841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D42576" w:rsidRDefault="004A247C" w:rsidP="00B577C2">
            <w:pPr>
              <w:rPr>
                <w:rFonts w:ascii="Times New Roman" w:hAnsi="Times New Roman"/>
              </w:rPr>
            </w:pPr>
            <w:r w:rsidRPr="00D42576">
              <w:rPr>
                <w:rFonts w:ascii="Times New Roman" w:hAnsi="Times New Roman"/>
              </w:rPr>
              <w:t>10 000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D42576" w:rsidRDefault="004A247C" w:rsidP="00B577C2">
            <w:pPr>
              <w:rPr>
                <w:rFonts w:ascii="Times New Roman" w:hAnsi="Times New Roman"/>
              </w:rPr>
            </w:pPr>
            <w:r w:rsidRPr="00D42576">
              <w:rPr>
                <w:rFonts w:ascii="Times New Roman" w:hAnsi="Times New Roman"/>
              </w:rPr>
              <w:t>10 000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D42576" w:rsidRDefault="004A247C" w:rsidP="00B577C2">
            <w:pPr>
              <w:rPr>
                <w:rFonts w:ascii="Times New Roman" w:hAnsi="Times New Roman"/>
              </w:rPr>
            </w:pPr>
            <w:r w:rsidRPr="00D42576">
              <w:rPr>
                <w:rFonts w:ascii="Times New Roman" w:hAnsi="Times New Roman"/>
              </w:rPr>
              <w:t>10 000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D42576" w:rsidRDefault="004A247C" w:rsidP="00B57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2576">
              <w:rPr>
                <w:rFonts w:ascii="Times New Roman" w:hAnsi="Times New Roman"/>
                <w:lang w:eastAsia="ru-RU"/>
              </w:rPr>
              <w:t>20 000</w:t>
            </w:r>
          </w:p>
        </w:tc>
      </w:tr>
      <w:tr w:rsidR="004A247C" w:rsidRPr="00DA48A2" w:rsidTr="00B577C2">
        <w:trPr>
          <w:gridAfter w:val="7"/>
          <w:wAfter w:w="9132" w:type="dxa"/>
          <w:trHeight w:val="744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7C" w:rsidRPr="00BF3841" w:rsidRDefault="004A247C" w:rsidP="00B577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7C" w:rsidRPr="00FB6ABD" w:rsidRDefault="004A247C" w:rsidP="00B577C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C" w:rsidRPr="00FB6ABD" w:rsidRDefault="004A247C" w:rsidP="00B577C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B6ABD">
              <w:rPr>
                <w:rFonts w:ascii="Times New Roman" w:hAnsi="Times New Roman"/>
                <w:sz w:val="24"/>
                <w:szCs w:val="24"/>
              </w:rPr>
              <w:t>текущий ремонт муниципального жилфонда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Default="004A247C" w:rsidP="00B5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Default="004A247C" w:rsidP="00B5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BF3841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0148154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BF3841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D42576" w:rsidRDefault="004A247C" w:rsidP="00B57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D42576" w:rsidRDefault="004A247C" w:rsidP="00B577C2">
            <w:pPr>
              <w:rPr>
                <w:rFonts w:ascii="Times New Roman" w:hAnsi="Times New Roman"/>
              </w:rPr>
            </w:pPr>
            <w:r w:rsidRPr="00D42576">
              <w:rPr>
                <w:rFonts w:ascii="Times New Roman" w:hAnsi="Times New Roman"/>
              </w:rPr>
              <w:t>10 000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D42576" w:rsidRDefault="004A247C" w:rsidP="00B577C2">
            <w:pPr>
              <w:rPr>
                <w:rFonts w:ascii="Times New Roman" w:hAnsi="Times New Roman"/>
              </w:rPr>
            </w:pPr>
            <w:r w:rsidRPr="00D42576">
              <w:rPr>
                <w:rFonts w:ascii="Times New Roman" w:hAnsi="Times New Roman"/>
              </w:rPr>
              <w:t>10 000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D42576" w:rsidRDefault="004A247C" w:rsidP="00B57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2576">
              <w:rPr>
                <w:rFonts w:ascii="Times New Roman" w:hAnsi="Times New Roman"/>
                <w:lang w:eastAsia="ru-RU"/>
              </w:rPr>
              <w:t>20 000</w:t>
            </w:r>
          </w:p>
        </w:tc>
      </w:tr>
      <w:tr w:rsidR="004A247C" w:rsidRPr="00DA48A2" w:rsidTr="00B577C2">
        <w:trPr>
          <w:gridAfter w:val="7"/>
          <w:wAfter w:w="9132" w:type="dxa"/>
          <w:trHeight w:val="744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4A247C" w:rsidRPr="00BF3841" w:rsidRDefault="004A247C" w:rsidP="00B577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4A247C" w:rsidRPr="00FB6ABD" w:rsidRDefault="004A247C" w:rsidP="00B577C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C" w:rsidRPr="00FB6ABD" w:rsidRDefault="004A247C" w:rsidP="00B577C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Ограждение кладбища за счет краевого бюджета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Default="004A247C" w:rsidP="00B5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Default="004A247C" w:rsidP="00B5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0147641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D42576" w:rsidRDefault="004A247C" w:rsidP="00B57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684 250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D42576" w:rsidRDefault="004A247C" w:rsidP="00B577C2">
            <w:pPr>
              <w:rPr>
                <w:rFonts w:ascii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D42576" w:rsidRDefault="004A247C" w:rsidP="00B577C2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D42576" w:rsidRDefault="004A247C" w:rsidP="00B57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A247C" w:rsidRPr="00DA48A2" w:rsidTr="00B577C2">
        <w:trPr>
          <w:gridAfter w:val="7"/>
          <w:wAfter w:w="9132" w:type="dxa"/>
          <w:trHeight w:val="744"/>
        </w:trPr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C" w:rsidRPr="00BF3841" w:rsidRDefault="004A247C" w:rsidP="00B577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C" w:rsidRPr="00FB6ABD" w:rsidRDefault="004A247C" w:rsidP="00B577C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C" w:rsidRPr="00FB6ABD" w:rsidRDefault="004A247C" w:rsidP="00B577C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Ограждение кладбища за счет местного бюджета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Default="004A247C" w:rsidP="00B5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Default="004A247C" w:rsidP="00B57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0147641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Default="004A247C" w:rsidP="00B57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120 750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D42576" w:rsidRDefault="004A247C" w:rsidP="00B577C2">
            <w:pPr>
              <w:rPr>
                <w:rFonts w:ascii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D42576" w:rsidRDefault="004A247C" w:rsidP="00B577C2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D42576" w:rsidRDefault="004A247C" w:rsidP="00B57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4A247C" w:rsidRDefault="004A247C" w:rsidP="004A247C">
      <w:pPr>
        <w:spacing w:after="0" w:line="240" w:lineRule="auto"/>
      </w:pPr>
    </w:p>
    <w:p w:rsidR="004A247C" w:rsidRDefault="004A247C" w:rsidP="004A247C">
      <w:pPr>
        <w:spacing w:after="0" w:line="240" w:lineRule="auto"/>
      </w:pPr>
    </w:p>
    <w:p w:rsidR="004A247C" w:rsidRDefault="004A247C" w:rsidP="004A247C">
      <w:pPr>
        <w:jc w:val="both"/>
      </w:pPr>
    </w:p>
    <w:p w:rsidR="004A247C" w:rsidRDefault="004A247C" w:rsidP="004A247C">
      <w:pPr>
        <w:jc w:val="both"/>
      </w:pPr>
    </w:p>
    <w:p w:rsidR="004A247C" w:rsidRDefault="004A247C" w:rsidP="004A247C">
      <w:pPr>
        <w:jc w:val="both"/>
      </w:pPr>
    </w:p>
    <w:p w:rsidR="004A247C" w:rsidRDefault="004A247C" w:rsidP="004A247C">
      <w:pPr>
        <w:jc w:val="both"/>
      </w:pPr>
    </w:p>
    <w:p w:rsidR="004A247C" w:rsidRDefault="004A247C" w:rsidP="004A247C">
      <w:pPr>
        <w:jc w:val="both"/>
      </w:pPr>
    </w:p>
    <w:p w:rsidR="004A247C" w:rsidRDefault="004A247C" w:rsidP="004A247C">
      <w:pPr>
        <w:jc w:val="both"/>
      </w:pPr>
    </w:p>
    <w:p w:rsidR="004A247C" w:rsidRDefault="004A247C" w:rsidP="004A247C">
      <w:pPr>
        <w:jc w:val="both"/>
      </w:pPr>
    </w:p>
    <w:p w:rsidR="004A247C" w:rsidRDefault="004A247C" w:rsidP="004A247C">
      <w:pPr>
        <w:jc w:val="both"/>
      </w:pPr>
    </w:p>
    <w:p w:rsidR="004A247C" w:rsidRDefault="004A247C" w:rsidP="004A247C">
      <w:pPr>
        <w:jc w:val="both"/>
      </w:pPr>
    </w:p>
    <w:p w:rsidR="004A247C" w:rsidRPr="00F339E9" w:rsidRDefault="004A247C" w:rsidP="004A247C">
      <w:pPr>
        <w:jc w:val="both"/>
      </w:pPr>
    </w:p>
    <w:p w:rsidR="004A247C" w:rsidRDefault="004A247C" w:rsidP="004A247C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4A247C" w:rsidRPr="00AF2BBF" w:rsidRDefault="004A247C" w:rsidP="004A247C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F2BB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A247C" w:rsidRPr="00AF2BBF" w:rsidRDefault="004A247C" w:rsidP="004A247C">
      <w:pPr>
        <w:autoSpaceDE w:val="0"/>
        <w:autoSpaceDN w:val="0"/>
        <w:adjustRightInd w:val="0"/>
        <w:ind w:left="8460" w:firstLine="36"/>
        <w:jc w:val="right"/>
        <w:rPr>
          <w:rFonts w:ascii="Times New Roman" w:hAnsi="Times New Roman"/>
          <w:sz w:val="24"/>
          <w:szCs w:val="24"/>
        </w:rPr>
      </w:pPr>
      <w:r w:rsidRPr="00AF2BBF">
        <w:rPr>
          <w:rFonts w:ascii="Times New Roman" w:hAnsi="Times New Roman"/>
          <w:sz w:val="24"/>
          <w:szCs w:val="24"/>
        </w:rPr>
        <w:t>к муниципальной  программ</w:t>
      </w:r>
      <w:r>
        <w:rPr>
          <w:rFonts w:ascii="Times New Roman" w:hAnsi="Times New Roman"/>
          <w:sz w:val="24"/>
          <w:szCs w:val="24"/>
        </w:rPr>
        <w:t>е</w:t>
      </w:r>
      <w:r w:rsidRPr="00AF2BB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Улучшение качества </w:t>
      </w:r>
      <w:r w:rsidRPr="00AF2B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жизнедеятельности и комфортных условий на территории Восточенского сельсовета»</w:t>
      </w:r>
    </w:p>
    <w:p w:rsidR="004A247C" w:rsidRPr="00C83B08" w:rsidRDefault="004A247C" w:rsidP="004A247C">
      <w:pPr>
        <w:jc w:val="both"/>
        <w:rPr>
          <w:rFonts w:ascii="Times New Roman" w:hAnsi="Times New Roman"/>
          <w:sz w:val="28"/>
          <w:szCs w:val="28"/>
        </w:rPr>
      </w:pPr>
      <w:r w:rsidRPr="00393EE1">
        <w:rPr>
          <w:rFonts w:ascii="Times New Roman" w:hAnsi="Times New Roman"/>
          <w:sz w:val="28"/>
          <w:szCs w:val="28"/>
        </w:rPr>
        <w:t xml:space="preserve">Ресурсное обеспечение и прогнозная оценка расходов на </w:t>
      </w:r>
      <w:r>
        <w:rPr>
          <w:rFonts w:ascii="Times New Roman" w:hAnsi="Times New Roman"/>
          <w:sz w:val="28"/>
          <w:szCs w:val="28"/>
        </w:rPr>
        <w:t xml:space="preserve">реализацию целей муниципальной </w:t>
      </w:r>
      <w:r w:rsidRPr="00393EE1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Восточенского сельсовета </w:t>
      </w:r>
      <w:r>
        <w:rPr>
          <w:rFonts w:ascii="Times New Roman" w:hAnsi="Times New Roman"/>
          <w:sz w:val="28"/>
          <w:szCs w:val="28"/>
          <w:lang w:eastAsia="ru-RU"/>
        </w:rPr>
        <w:t>Краснотуранского</w:t>
      </w:r>
      <w:r>
        <w:rPr>
          <w:rFonts w:ascii="Times New Roman" w:hAnsi="Times New Roman"/>
          <w:sz w:val="28"/>
          <w:szCs w:val="28"/>
        </w:rPr>
        <w:t xml:space="preserve"> района Красноярского края </w:t>
      </w:r>
      <w:r w:rsidRPr="00CA1B37">
        <w:rPr>
          <w:rFonts w:ascii="Times New Roman" w:hAnsi="Times New Roman"/>
          <w:sz w:val="28"/>
          <w:szCs w:val="28"/>
        </w:rPr>
        <w:t>«Улучшение качества жизнедеятельности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1B37">
        <w:rPr>
          <w:rFonts w:ascii="Times New Roman" w:hAnsi="Times New Roman"/>
          <w:sz w:val="28"/>
          <w:szCs w:val="28"/>
        </w:rPr>
        <w:t>и комфортных условий на территории Восточен</w:t>
      </w:r>
      <w:r>
        <w:rPr>
          <w:rFonts w:ascii="Times New Roman" w:hAnsi="Times New Roman"/>
          <w:sz w:val="28"/>
          <w:szCs w:val="28"/>
        </w:rPr>
        <w:t>ского сельсовета</w:t>
      </w:r>
      <w:r w:rsidRPr="00CA1B3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учетом источников финансирования, в том числе по уровням бюджетной системы</w:t>
      </w:r>
    </w:p>
    <w:tbl>
      <w:tblPr>
        <w:tblW w:w="15078" w:type="dxa"/>
        <w:tblInd w:w="-106" w:type="dxa"/>
        <w:tblLook w:val="00A0"/>
      </w:tblPr>
      <w:tblGrid>
        <w:gridCol w:w="1791"/>
        <w:gridCol w:w="3593"/>
        <w:gridCol w:w="3874"/>
        <w:gridCol w:w="1510"/>
        <w:gridCol w:w="1535"/>
        <w:gridCol w:w="1296"/>
        <w:gridCol w:w="1479"/>
      </w:tblGrid>
      <w:tr w:rsidR="004A247C" w:rsidRPr="00621507" w:rsidTr="00B577C2">
        <w:trPr>
          <w:trHeight w:val="600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7C" w:rsidRPr="00393EE1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7C" w:rsidRPr="00393EE1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</w:t>
            </w: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програм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мы, подпрограммы муниципальной</w:t>
            </w: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7C" w:rsidRPr="00393EE1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соисполнители</w:t>
            </w:r>
          </w:p>
        </w:tc>
        <w:tc>
          <w:tcPr>
            <w:tcW w:w="58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7C" w:rsidRPr="00C15BCC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BCC">
              <w:rPr>
                <w:rFonts w:ascii="Times New Roman" w:hAnsi="Times New Roman"/>
              </w:rPr>
              <w:t>Оценка расходов (рублей), годы</w:t>
            </w:r>
          </w:p>
        </w:tc>
      </w:tr>
      <w:tr w:rsidR="004A247C" w:rsidRPr="00621507" w:rsidTr="00B577C2">
        <w:trPr>
          <w:trHeight w:val="782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47C" w:rsidRPr="00393EE1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очередной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финансовый </w:t>
            </w: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47C" w:rsidRPr="00393EE1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47C" w:rsidRPr="00393EE1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47C" w:rsidRPr="00393EE1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4A247C" w:rsidRPr="00621507" w:rsidTr="00B577C2">
        <w:trPr>
          <w:trHeight w:val="315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</w:t>
            </w:r>
          </w:p>
          <w:p w:rsidR="004A247C" w:rsidRPr="00393EE1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47C" w:rsidRPr="007C47C7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7C7">
              <w:rPr>
                <w:rFonts w:ascii="Times New Roman" w:hAnsi="Times New Roman"/>
                <w:sz w:val="20"/>
                <w:szCs w:val="20"/>
              </w:rPr>
              <w:t>«Улучшение качества жизнедеятельности и комфортных условий на территории Восточенского сельсовета»</w:t>
            </w:r>
            <w:r w:rsidRPr="007C47C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Default="004A247C" w:rsidP="00B577C2">
            <w:r w:rsidRPr="00C910B9">
              <w:rPr>
                <w:rFonts w:ascii="Times New Roman" w:hAnsi="Times New Roman"/>
                <w:sz w:val="24"/>
                <w:szCs w:val="24"/>
                <w:lang w:eastAsia="ru-RU"/>
              </w:rPr>
              <w:t>760 000,00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Default="004A247C" w:rsidP="00B577C2">
            <w:r w:rsidRPr="00C910B9">
              <w:rPr>
                <w:rFonts w:ascii="Times New Roman" w:hAnsi="Times New Roman"/>
                <w:sz w:val="24"/>
                <w:szCs w:val="24"/>
                <w:lang w:eastAsia="ru-RU"/>
              </w:rPr>
              <w:t>760 000,00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2 280 000,00</w:t>
            </w:r>
          </w:p>
        </w:tc>
      </w:tr>
      <w:tr w:rsidR="004A247C" w:rsidRPr="00621507" w:rsidTr="00B577C2">
        <w:trPr>
          <w:trHeight w:val="300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47C" w:rsidRPr="00393EE1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47C" w:rsidRPr="00393EE1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47C" w:rsidRPr="00621507" w:rsidTr="00B577C2">
        <w:trPr>
          <w:trHeight w:val="300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47C" w:rsidRPr="00393EE1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47C" w:rsidRPr="00393EE1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федеральный бюджет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47C" w:rsidRPr="00621507" w:rsidTr="00B577C2">
        <w:trPr>
          <w:trHeight w:val="300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47C" w:rsidRPr="00393EE1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47C" w:rsidRPr="00393EE1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684250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47C" w:rsidRPr="00621507" w:rsidTr="00B577C2">
        <w:trPr>
          <w:trHeight w:val="300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47C" w:rsidRPr="00393EE1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47C" w:rsidRPr="00393EE1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24150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47C" w:rsidRPr="00621507" w:rsidTr="00B577C2">
        <w:trPr>
          <w:trHeight w:val="265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47C" w:rsidRPr="00393EE1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47C" w:rsidRPr="00393EE1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Default="004A247C" w:rsidP="00B577C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бюджеты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униципальных   образований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80250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Default="004A247C" w:rsidP="00B577C2">
            <w:r w:rsidRPr="00C910B9">
              <w:rPr>
                <w:rFonts w:ascii="Times New Roman" w:hAnsi="Times New Roman"/>
                <w:sz w:val="24"/>
                <w:szCs w:val="24"/>
                <w:lang w:eastAsia="ru-RU"/>
              </w:rPr>
              <w:t>760 000,00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Default="004A247C" w:rsidP="00B577C2">
            <w:r w:rsidRPr="00C910B9">
              <w:rPr>
                <w:rFonts w:ascii="Times New Roman" w:hAnsi="Times New Roman"/>
                <w:sz w:val="24"/>
                <w:szCs w:val="24"/>
                <w:lang w:eastAsia="ru-RU"/>
              </w:rPr>
              <w:t>760 000,00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2 280 000,00</w:t>
            </w:r>
          </w:p>
        </w:tc>
      </w:tr>
      <w:tr w:rsidR="004A247C" w:rsidRPr="00621507" w:rsidTr="00B577C2">
        <w:trPr>
          <w:trHeight w:val="300"/>
        </w:trPr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56350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47C" w:rsidRPr="00621507" w:rsidTr="00B577C2">
        <w:trPr>
          <w:trHeight w:val="153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47C" w:rsidRPr="00621507" w:rsidTr="00B577C2">
        <w:trPr>
          <w:trHeight w:val="300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47C" w:rsidRPr="00393EE1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 программы</w:t>
            </w:r>
          </w:p>
          <w:p w:rsidR="004A247C" w:rsidRPr="00393EE1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47C" w:rsidRPr="00000870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087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уличное освещение на территории сельсовета</w:t>
            </w:r>
          </w:p>
          <w:p w:rsidR="004A247C" w:rsidRPr="00000870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A247C" w:rsidRPr="00000870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610 000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Default="004A247C" w:rsidP="00B577C2">
            <w:r w:rsidRPr="00911C24">
              <w:rPr>
                <w:rFonts w:ascii="Times New Roman" w:hAnsi="Times New Roman"/>
                <w:sz w:val="24"/>
                <w:szCs w:val="24"/>
                <w:lang w:eastAsia="ru-RU"/>
              </w:rPr>
              <w:t>610 000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Default="004A247C" w:rsidP="00B577C2">
            <w:r w:rsidRPr="00911C24">
              <w:rPr>
                <w:rFonts w:ascii="Times New Roman" w:hAnsi="Times New Roman"/>
                <w:sz w:val="24"/>
                <w:szCs w:val="24"/>
                <w:lang w:eastAsia="ru-RU"/>
              </w:rPr>
              <w:t>610 000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1 830 000,00</w:t>
            </w:r>
          </w:p>
        </w:tc>
      </w:tr>
      <w:tr w:rsidR="004A247C" w:rsidRPr="00621507" w:rsidTr="00B577C2">
        <w:trPr>
          <w:trHeight w:val="300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Восточенский сельсовет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47C" w:rsidRPr="00621507" w:rsidTr="00B577C2">
        <w:trPr>
          <w:trHeight w:val="300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47C" w:rsidRPr="00621507" w:rsidTr="00B577C2">
        <w:trPr>
          <w:trHeight w:val="300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47C" w:rsidRPr="00621507" w:rsidTr="00B577C2">
        <w:trPr>
          <w:trHeight w:val="300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47C" w:rsidRPr="00621507" w:rsidTr="00B577C2">
        <w:trPr>
          <w:trHeight w:val="300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47C" w:rsidRPr="00621507" w:rsidTr="00B577C2">
        <w:trPr>
          <w:trHeight w:val="300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бюджеты му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ниципальных   образований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610 000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Default="004A247C" w:rsidP="00B577C2">
            <w:r w:rsidRPr="00911C24">
              <w:rPr>
                <w:rFonts w:ascii="Times New Roman" w:hAnsi="Times New Roman"/>
                <w:sz w:val="24"/>
                <w:szCs w:val="24"/>
                <w:lang w:eastAsia="ru-RU"/>
              </w:rPr>
              <w:t>610 000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Default="004A247C" w:rsidP="00B577C2">
            <w:r w:rsidRPr="00911C24">
              <w:rPr>
                <w:rFonts w:ascii="Times New Roman" w:hAnsi="Times New Roman"/>
                <w:sz w:val="24"/>
                <w:szCs w:val="24"/>
                <w:lang w:eastAsia="ru-RU"/>
              </w:rPr>
              <w:t>610 000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1 830 000,00</w:t>
            </w:r>
          </w:p>
        </w:tc>
      </w:tr>
      <w:tr w:rsidR="004A247C" w:rsidRPr="00621507" w:rsidTr="00B577C2">
        <w:trPr>
          <w:trHeight w:val="300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47C" w:rsidRPr="00621507" w:rsidTr="00B577C2">
        <w:trPr>
          <w:trHeight w:val="300"/>
        </w:trPr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47C" w:rsidRPr="00621507" w:rsidTr="00B577C2">
        <w:trPr>
          <w:trHeight w:val="300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7C" w:rsidRPr="00000870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087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содержание автомобильных дорог местного значения</w:t>
            </w:r>
          </w:p>
        </w:tc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Default="004A247C" w:rsidP="00B577C2">
            <w:r w:rsidRPr="00FA3B0F">
              <w:rPr>
                <w:rFonts w:ascii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Default="004A247C" w:rsidP="00B577C2">
            <w:r w:rsidRPr="00FA3B0F">
              <w:rPr>
                <w:rFonts w:ascii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4A247C" w:rsidRPr="00621507" w:rsidTr="00B577C2">
        <w:trPr>
          <w:trHeight w:val="300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7C" w:rsidRDefault="004A247C" w:rsidP="00B577C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Восточенский сельсовет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47C" w:rsidRPr="00621507" w:rsidTr="00B577C2">
        <w:trPr>
          <w:trHeight w:val="300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7C" w:rsidRPr="00393EE1" w:rsidRDefault="004A247C" w:rsidP="00B577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7C" w:rsidRPr="00393EE1" w:rsidRDefault="004A247C" w:rsidP="00B577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47C" w:rsidRPr="00621507" w:rsidTr="00B577C2">
        <w:trPr>
          <w:trHeight w:val="300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7C" w:rsidRPr="00393EE1" w:rsidRDefault="004A247C" w:rsidP="00B577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7C" w:rsidRPr="00393EE1" w:rsidRDefault="004A247C" w:rsidP="00B577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47C" w:rsidRPr="00621507" w:rsidTr="00B577C2">
        <w:trPr>
          <w:trHeight w:val="300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7C" w:rsidRPr="00393EE1" w:rsidRDefault="004A247C" w:rsidP="00B577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7C" w:rsidRPr="00393EE1" w:rsidRDefault="004A247C" w:rsidP="00B577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47C" w:rsidRPr="00621507" w:rsidTr="00B577C2">
        <w:trPr>
          <w:trHeight w:val="300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7C" w:rsidRPr="00393EE1" w:rsidRDefault="004A247C" w:rsidP="00B577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7C" w:rsidRPr="00393EE1" w:rsidRDefault="004A247C" w:rsidP="00B577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47C" w:rsidRPr="00621507" w:rsidTr="00B577C2">
        <w:trPr>
          <w:trHeight w:val="300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бюджеты му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ниципальных   образований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Default="004A247C" w:rsidP="00B577C2">
            <w:r w:rsidRPr="00FA3B0F">
              <w:rPr>
                <w:rFonts w:ascii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Default="004A247C" w:rsidP="00B577C2">
            <w:r w:rsidRPr="00FA3B0F">
              <w:rPr>
                <w:rFonts w:ascii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4A247C" w:rsidRPr="00621507" w:rsidTr="00B577C2">
        <w:trPr>
          <w:trHeight w:val="300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47C" w:rsidRPr="00621507" w:rsidTr="00B577C2">
        <w:trPr>
          <w:trHeight w:val="300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47C" w:rsidRPr="00621507" w:rsidTr="00B577C2">
        <w:trPr>
          <w:trHeight w:val="300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3</w:t>
            </w:r>
          </w:p>
        </w:tc>
        <w:tc>
          <w:tcPr>
            <w:tcW w:w="35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247C" w:rsidRPr="00000870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A247C" w:rsidRPr="00000870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087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организация и содержание мест захоронения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90 000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Default="004A247C" w:rsidP="00B577C2">
            <w:r w:rsidRPr="0079736B">
              <w:rPr>
                <w:rFonts w:ascii="Times New Roman" w:hAnsi="Times New Roman"/>
                <w:sz w:val="24"/>
                <w:szCs w:val="24"/>
                <w:lang w:eastAsia="ru-RU"/>
              </w:rPr>
              <w:t>90 000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Default="004A247C" w:rsidP="00B577C2">
            <w:r w:rsidRPr="0079736B">
              <w:rPr>
                <w:rFonts w:ascii="Times New Roman" w:hAnsi="Times New Roman"/>
                <w:sz w:val="24"/>
                <w:szCs w:val="24"/>
                <w:lang w:eastAsia="ru-RU"/>
              </w:rPr>
              <w:t>90 000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270 000, 00</w:t>
            </w:r>
          </w:p>
        </w:tc>
      </w:tr>
      <w:tr w:rsidR="004A247C" w:rsidRPr="00621507" w:rsidTr="00B577C2">
        <w:trPr>
          <w:trHeight w:val="300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Восточенский сельсовет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47C" w:rsidRPr="00621507" w:rsidTr="00B577C2">
        <w:trPr>
          <w:trHeight w:val="300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247C" w:rsidRPr="00393EE1" w:rsidRDefault="004A247C" w:rsidP="00B577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47C" w:rsidRPr="00621507" w:rsidTr="00B577C2">
        <w:trPr>
          <w:trHeight w:val="300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247C" w:rsidRPr="00393EE1" w:rsidRDefault="004A247C" w:rsidP="00B577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47C" w:rsidRPr="00621507" w:rsidTr="00B577C2">
        <w:trPr>
          <w:trHeight w:val="369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247C" w:rsidRPr="00393EE1" w:rsidRDefault="004A247C" w:rsidP="00B577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47C" w:rsidRPr="00621507" w:rsidTr="00B577C2">
        <w:trPr>
          <w:trHeight w:val="300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247C" w:rsidRPr="00393EE1" w:rsidRDefault="004A247C" w:rsidP="00B577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47C" w:rsidRPr="00621507" w:rsidTr="00B577C2">
        <w:trPr>
          <w:trHeight w:val="300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vMerge/>
            <w:tcBorders>
              <w:left w:val="nil"/>
              <w:right w:val="single" w:sz="4" w:space="0" w:color="auto"/>
            </w:tcBorders>
          </w:tcPr>
          <w:p w:rsidR="004A247C" w:rsidRPr="00393EE1" w:rsidRDefault="004A247C" w:rsidP="00B577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бюджеты му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ниципальных   образований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90 000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Default="004A247C" w:rsidP="00B577C2">
            <w:r w:rsidRPr="0079736B">
              <w:rPr>
                <w:rFonts w:ascii="Times New Roman" w:hAnsi="Times New Roman"/>
                <w:sz w:val="24"/>
                <w:szCs w:val="24"/>
                <w:lang w:eastAsia="ru-RU"/>
              </w:rPr>
              <w:t>90 000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Default="004A247C" w:rsidP="00B577C2">
            <w:r w:rsidRPr="0079736B">
              <w:rPr>
                <w:rFonts w:ascii="Times New Roman" w:hAnsi="Times New Roman"/>
                <w:sz w:val="24"/>
                <w:szCs w:val="24"/>
                <w:lang w:eastAsia="ru-RU"/>
              </w:rPr>
              <w:t>90 000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270 000, 00</w:t>
            </w:r>
          </w:p>
        </w:tc>
      </w:tr>
      <w:tr w:rsidR="004A247C" w:rsidRPr="00621507" w:rsidTr="00B577C2">
        <w:trPr>
          <w:trHeight w:val="300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vMerge/>
            <w:tcBorders>
              <w:left w:val="nil"/>
              <w:right w:val="single" w:sz="4" w:space="0" w:color="auto"/>
            </w:tcBorders>
          </w:tcPr>
          <w:p w:rsidR="004A247C" w:rsidRPr="00393EE1" w:rsidRDefault="004A247C" w:rsidP="00B577C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47C" w:rsidRPr="00621507" w:rsidTr="00B577C2">
        <w:trPr>
          <w:trHeight w:val="300"/>
        </w:trPr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47C" w:rsidRPr="00621507" w:rsidTr="00B577C2">
        <w:trPr>
          <w:trHeight w:val="300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47C" w:rsidRPr="00393EE1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A247C" w:rsidRPr="00393EE1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4</w:t>
            </w:r>
          </w:p>
        </w:tc>
        <w:tc>
          <w:tcPr>
            <w:tcW w:w="35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247C" w:rsidRPr="00000870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A247C" w:rsidRPr="00000870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087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прочие мероприятия по благоустройству территории сельсовета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4A247C" w:rsidRPr="00621507" w:rsidTr="00B577C2">
        <w:trPr>
          <w:trHeight w:val="300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vMerge/>
            <w:tcBorders>
              <w:left w:val="nil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Восточенский сельсовет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47C" w:rsidRPr="00621507" w:rsidTr="00B577C2">
        <w:trPr>
          <w:trHeight w:val="300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vMerge/>
            <w:tcBorders>
              <w:left w:val="nil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47C" w:rsidRPr="00621507" w:rsidTr="00B577C2">
        <w:trPr>
          <w:trHeight w:val="300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vMerge/>
            <w:tcBorders>
              <w:left w:val="nil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47C" w:rsidRPr="00621507" w:rsidTr="00B577C2">
        <w:trPr>
          <w:trHeight w:val="300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vMerge/>
            <w:tcBorders>
              <w:left w:val="nil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47C" w:rsidRPr="00621507" w:rsidTr="00B577C2">
        <w:trPr>
          <w:trHeight w:val="300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vMerge/>
            <w:tcBorders>
              <w:left w:val="nil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47C" w:rsidRPr="00621507" w:rsidTr="00B577C2">
        <w:trPr>
          <w:trHeight w:val="300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vMerge/>
            <w:tcBorders>
              <w:left w:val="nil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бюджеты му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ниципальных   образований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4A247C" w:rsidRPr="00621507" w:rsidTr="00B577C2">
        <w:trPr>
          <w:trHeight w:val="300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vMerge/>
            <w:tcBorders>
              <w:left w:val="nil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47C" w:rsidRPr="00621507" w:rsidTr="00B577C2">
        <w:trPr>
          <w:trHeight w:val="300"/>
        </w:trPr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393EE1" w:rsidRDefault="004A247C" w:rsidP="00B57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3EE1">
              <w:rPr>
                <w:rFonts w:ascii="Times New Roman" w:hAnsi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47C" w:rsidRPr="00812688" w:rsidRDefault="004A247C" w:rsidP="00B57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30403" w:rsidRDefault="00C30403"/>
    <w:sectPr w:rsidR="00C30403" w:rsidSect="004A247C">
      <w:pgSz w:w="16838" w:h="11906" w:orient="landscape"/>
      <w:pgMar w:top="0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2174BF9"/>
    <w:multiLevelType w:val="hybridMultilevel"/>
    <w:tmpl w:val="D794CDA2"/>
    <w:lvl w:ilvl="0" w:tplc="99D046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83237D8"/>
    <w:multiLevelType w:val="hybridMultilevel"/>
    <w:tmpl w:val="AF5E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4F39"/>
    <w:rsid w:val="001752C2"/>
    <w:rsid w:val="00182A24"/>
    <w:rsid w:val="00194DBD"/>
    <w:rsid w:val="004A247C"/>
    <w:rsid w:val="00514F39"/>
    <w:rsid w:val="006D1496"/>
    <w:rsid w:val="0099095C"/>
    <w:rsid w:val="00C30403"/>
    <w:rsid w:val="00DB281E"/>
    <w:rsid w:val="00F8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3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514F39"/>
    <w:pPr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4F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rintj">
    <w:name w:val="printj"/>
    <w:basedOn w:val="a"/>
    <w:rsid w:val="004A2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4A2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A24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A247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4634</Words>
  <Characters>26415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2018-07-26T08:52:00Z</cp:lastPrinted>
  <dcterms:created xsi:type="dcterms:W3CDTF">2018-07-26T08:22:00Z</dcterms:created>
  <dcterms:modified xsi:type="dcterms:W3CDTF">2018-12-06T02:25:00Z</dcterms:modified>
</cp:coreProperties>
</file>